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8E" w:rsidRPr="007C3E97" w:rsidRDefault="00215E8E" w:rsidP="007C3E97">
      <w:pPr>
        <w:jc w:val="center"/>
        <w:rPr>
          <w:b/>
          <w:bCs/>
          <w:sz w:val="36"/>
          <w:szCs w:val="36"/>
        </w:rPr>
      </w:pPr>
      <w:r w:rsidRPr="007C3E97">
        <w:rPr>
          <w:b/>
          <w:bCs/>
          <w:sz w:val="36"/>
          <w:szCs w:val="36"/>
        </w:rPr>
        <w:t>Drought Contingency Plan</w:t>
      </w:r>
    </w:p>
    <w:p w:rsidR="00215E8E" w:rsidRPr="007C3E97" w:rsidRDefault="00813994" w:rsidP="007C3E97">
      <w:pPr>
        <w:jc w:val="center"/>
      </w:pPr>
      <w:proofErr w:type="gramStart"/>
      <w:r>
        <w:rPr>
          <w:b/>
          <w:bCs/>
          <w:sz w:val="36"/>
          <w:szCs w:val="36"/>
        </w:rPr>
        <w:t>for</w:t>
      </w:r>
      <w:proofErr w:type="gramEnd"/>
      <w:r>
        <w:rPr>
          <w:b/>
          <w:bCs/>
          <w:sz w:val="36"/>
          <w:szCs w:val="36"/>
        </w:rPr>
        <w:t xml:space="preserve"> a</w:t>
      </w:r>
      <w:r w:rsidR="00215E8E" w:rsidRPr="007C3E97">
        <w:rPr>
          <w:b/>
          <w:bCs/>
          <w:sz w:val="36"/>
          <w:szCs w:val="36"/>
        </w:rPr>
        <w:t xml:space="preserve"> Public Water </w:t>
      </w:r>
      <w:r>
        <w:rPr>
          <w:b/>
          <w:bCs/>
          <w:sz w:val="36"/>
          <w:szCs w:val="36"/>
        </w:rPr>
        <w:t>System</w:t>
      </w:r>
    </w:p>
    <w:p w:rsidR="00215E8E" w:rsidRPr="007C3E97" w:rsidRDefault="00215E8E" w:rsidP="007C3E97">
      <w:pPr>
        <w:jc w:val="center"/>
        <w:rPr>
          <w:sz w:val="36"/>
          <w:szCs w:val="36"/>
        </w:rPr>
      </w:pPr>
    </w:p>
    <w:p w:rsidR="00215E8E" w:rsidRPr="007C3E97" w:rsidRDefault="00215E8E" w:rsidP="007C3E97">
      <w:pPr>
        <w:jc w:val="both"/>
        <w:rPr>
          <w:sz w:val="22"/>
          <w:szCs w:val="22"/>
        </w:rPr>
      </w:pPr>
      <w:r w:rsidRPr="007C3E97">
        <w:rPr>
          <w:sz w:val="22"/>
          <w:szCs w:val="22"/>
          <w:u w:val="single"/>
        </w:rPr>
        <w:t>Instructions</w:t>
      </w:r>
      <w:r w:rsidRPr="007C3E97">
        <w:rPr>
          <w:sz w:val="22"/>
          <w:szCs w:val="22"/>
        </w:rPr>
        <w:t>: The following form is a model of a drought contingency plan for a retail public water supplier. Not all items may apply to your system</w:t>
      </w:r>
      <w:r w:rsidR="00240B3A">
        <w:rPr>
          <w:sz w:val="22"/>
          <w:szCs w:val="22"/>
        </w:rPr>
        <w:t xml:space="preserve"> or</w:t>
      </w:r>
      <w:r w:rsidRPr="007C3E97">
        <w:rPr>
          <w:sz w:val="22"/>
          <w:szCs w:val="22"/>
        </w:rPr>
        <w:t xml:space="preserve"> situation. This form is</w:t>
      </w:r>
      <w:r w:rsidR="00D40248">
        <w:rPr>
          <w:sz w:val="22"/>
          <w:szCs w:val="22"/>
        </w:rPr>
        <w:t xml:space="preserve"> supplied for your convenience as an example.  Consult with your </w:t>
      </w:r>
      <w:r w:rsidR="00240B3A">
        <w:rPr>
          <w:sz w:val="22"/>
          <w:szCs w:val="22"/>
        </w:rPr>
        <w:t>primacy agency</w:t>
      </w:r>
      <w:r w:rsidR="00D40248">
        <w:rPr>
          <w:sz w:val="22"/>
          <w:szCs w:val="22"/>
        </w:rPr>
        <w:t xml:space="preserve"> as to the relevance of this template for your particular situation</w:t>
      </w:r>
      <w:r w:rsidR="0011341A">
        <w:rPr>
          <w:sz w:val="22"/>
          <w:szCs w:val="22"/>
        </w:rPr>
        <w:t>.</w:t>
      </w:r>
    </w:p>
    <w:p w:rsidR="00215E8E" w:rsidRPr="007C3E97" w:rsidRDefault="00215E8E" w:rsidP="007C3E97">
      <w:pPr>
        <w:jc w:val="both"/>
        <w:rPr>
          <w:b/>
          <w:bCs/>
        </w:rPr>
      </w:pPr>
    </w:p>
    <w:p w:rsidR="00215E8E" w:rsidRPr="007C3E97" w:rsidRDefault="00215E8E" w:rsidP="007C3E97">
      <w:pPr>
        <w:jc w:val="center"/>
        <w:rPr>
          <w:b/>
          <w:bCs/>
        </w:rPr>
      </w:pPr>
      <w:r w:rsidRPr="007C3E97">
        <w:rPr>
          <w:b/>
          <w:bCs/>
        </w:rPr>
        <w:t>________________________________________________</w:t>
      </w:r>
    </w:p>
    <w:p w:rsidR="00215E8E" w:rsidRPr="007C3E97" w:rsidRDefault="00215E8E" w:rsidP="007C3E97">
      <w:pPr>
        <w:jc w:val="center"/>
        <w:rPr>
          <w:b/>
          <w:bCs/>
        </w:rPr>
      </w:pPr>
      <w:r w:rsidRPr="007C3E97">
        <w:rPr>
          <w:b/>
          <w:bCs/>
        </w:rPr>
        <w:t>(Name of Utility)</w:t>
      </w:r>
    </w:p>
    <w:p w:rsidR="00215E8E" w:rsidRPr="007C3E97" w:rsidRDefault="00215E8E" w:rsidP="007C3E97">
      <w:pPr>
        <w:jc w:val="center"/>
        <w:rPr>
          <w:b/>
          <w:bCs/>
        </w:rPr>
      </w:pPr>
    </w:p>
    <w:p w:rsidR="00215E8E" w:rsidRPr="007C3E97" w:rsidRDefault="00215E8E" w:rsidP="007C3E97">
      <w:pPr>
        <w:jc w:val="center"/>
        <w:rPr>
          <w:b/>
          <w:bCs/>
        </w:rPr>
      </w:pPr>
      <w:r w:rsidRPr="007C3E97">
        <w:rPr>
          <w:b/>
          <w:bCs/>
        </w:rPr>
        <w:t>_________________________________________________</w:t>
      </w:r>
    </w:p>
    <w:p w:rsidR="00215E8E" w:rsidRPr="007C3E97" w:rsidRDefault="00215E8E" w:rsidP="007C3E97">
      <w:pPr>
        <w:jc w:val="center"/>
        <w:rPr>
          <w:b/>
          <w:bCs/>
        </w:rPr>
      </w:pPr>
      <w:r w:rsidRPr="007C3E97">
        <w:rPr>
          <w:b/>
          <w:bCs/>
        </w:rPr>
        <w:t>(Address, City, Zip Code)</w:t>
      </w:r>
    </w:p>
    <w:p w:rsidR="00215E8E" w:rsidRPr="007C3E97" w:rsidRDefault="00215E8E" w:rsidP="007C3E97">
      <w:pPr>
        <w:jc w:val="center"/>
        <w:rPr>
          <w:b/>
          <w:bCs/>
        </w:rPr>
      </w:pPr>
    </w:p>
    <w:p w:rsidR="00215E8E" w:rsidRPr="007C3E97" w:rsidRDefault="00215E8E" w:rsidP="007C3E97">
      <w:pPr>
        <w:jc w:val="center"/>
        <w:rPr>
          <w:b/>
          <w:bCs/>
        </w:rPr>
      </w:pPr>
      <w:r w:rsidRPr="007C3E97">
        <w:rPr>
          <w:b/>
          <w:bCs/>
        </w:rPr>
        <w:t>________________________________________________</w:t>
      </w:r>
    </w:p>
    <w:p w:rsidR="00215E8E" w:rsidRPr="007C3E97" w:rsidRDefault="00215E8E" w:rsidP="007C3E97">
      <w:pPr>
        <w:jc w:val="center"/>
        <w:rPr>
          <w:b/>
          <w:bCs/>
        </w:rPr>
      </w:pPr>
      <w:r w:rsidRPr="007C3E97">
        <w:rPr>
          <w:b/>
          <w:bCs/>
        </w:rPr>
        <w:t>(PWS #s)</w:t>
      </w:r>
    </w:p>
    <w:p w:rsidR="00215E8E" w:rsidRPr="007C3E97" w:rsidRDefault="00215E8E" w:rsidP="007C3E97">
      <w:pPr>
        <w:jc w:val="center"/>
        <w:rPr>
          <w:b/>
          <w:bCs/>
        </w:rPr>
      </w:pPr>
    </w:p>
    <w:p w:rsidR="00215E8E" w:rsidRPr="007C3E97" w:rsidRDefault="00215E8E" w:rsidP="007C3E97">
      <w:pPr>
        <w:jc w:val="center"/>
        <w:rPr>
          <w:b/>
          <w:bCs/>
        </w:rPr>
      </w:pPr>
      <w:r w:rsidRPr="007C3E97">
        <w:rPr>
          <w:b/>
          <w:bCs/>
        </w:rPr>
        <w:t>________________________________________________</w:t>
      </w:r>
    </w:p>
    <w:p w:rsidR="00215E8E" w:rsidRPr="007C3E97" w:rsidRDefault="00215E8E" w:rsidP="007C3E97">
      <w:pPr>
        <w:jc w:val="center"/>
        <w:rPr>
          <w:b/>
          <w:bCs/>
        </w:rPr>
      </w:pPr>
      <w:r w:rsidRPr="007C3E97">
        <w:rPr>
          <w:b/>
          <w:bCs/>
        </w:rPr>
        <w:t>(Date)</w:t>
      </w:r>
    </w:p>
    <w:p w:rsidR="00215E8E" w:rsidRPr="007C3E97" w:rsidRDefault="00215E8E" w:rsidP="007C3E97">
      <w:pPr>
        <w:jc w:val="center"/>
        <w:rPr>
          <w:b/>
          <w:bCs/>
        </w:rPr>
      </w:pPr>
    </w:p>
    <w:p w:rsidR="00215E8E" w:rsidRPr="007C3E97" w:rsidRDefault="00215E8E" w:rsidP="007C3E97">
      <w:pPr>
        <w:jc w:val="both"/>
        <w:rPr>
          <w:b/>
          <w:bCs/>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t>Section I:</w:t>
      </w:r>
      <w:r w:rsidRPr="007C3E97">
        <w:rPr>
          <w:b/>
          <w:bCs/>
        </w:rPr>
        <w:tab/>
        <w:t>Declaration of Policy, Purpose, and Intent</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___________________ (name of your water supplier) hereby adopts the following regulations and restrictions on the delivery and consumption of water through an ordinance/or resolution (see Appendix C for an example).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Water uses regulated or prohibited under this Drought Contingency Plan (the Plan) are considered to be non-essential and continuation of such uses during times of water shortage or other emergency water supply condition are deemed to constitute a waste of water which subjects the offender(s) to penalties as defined in Section XI of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15E8E" w:rsidRPr="007C3E97" w:rsidSect="00792172">
          <w:footerReference w:type="default" r:id="rId9"/>
          <w:pgSz w:w="12240" w:h="15840" w:code="1"/>
          <w:pgMar w:top="1440" w:right="1440" w:bottom="1440" w:left="1440" w:header="1440" w:footer="720" w:gutter="0"/>
          <w:cols w:space="720"/>
          <w:noEndnote/>
        </w:sectPr>
      </w:pPr>
    </w:p>
    <w:p w:rsidR="00215E8E" w:rsidRDefault="00215E8E" w:rsidP="00ED1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lastRenderedPageBreak/>
        <w:t>Section II:</w:t>
      </w:r>
      <w:r w:rsidRPr="007C3E97">
        <w:rPr>
          <w:b/>
          <w:bCs/>
        </w:rPr>
        <w:tab/>
        <w:t>Public Involvement</w:t>
      </w:r>
    </w:p>
    <w:p w:rsidR="00D40248" w:rsidRPr="007C3E97" w:rsidRDefault="00D40248" w:rsidP="00ED1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Pr="007C3E97" w:rsidRDefault="00215E8E" w:rsidP="007C3E97">
      <w:pPr>
        <w:pStyle w:val="BodyText2"/>
        <w:rPr>
          <w:rFonts w:ascii="Times New Roman" w:hAnsi="Times New Roman" w:cs="Times New Roman"/>
        </w:rPr>
      </w:pPr>
      <w:r w:rsidRPr="007C3E97">
        <w:rPr>
          <w:rFonts w:ascii="Times New Roman" w:hAnsi="Times New Roman" w:cs="Times New Roman"/>
        </w:rPr>
        <w:t xml:space="preserve">Opportunity for the public to provide input into the preparation of the Plan was provided by the ______________ (name of your water supplier) by means of ________________ </w:t>
      </w:r>
      <w:r w:rsidRPr="00C76896">
        <w:rPr>
          <w:rFonts w:ascii="Times New Roman" w:hAnsi="Times New Roman" w:cs="Times New Roman"/>
          <w:i/>
        </w:rPr>
        <w:t>(describe methods used to inform the public about the preparation of the plan and provide opportunities for input; for example, scheduling and providing public notice of a public meeting to accept input on the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t>Section III:</w:t>
      </w:r>
      <w:r w:rsidRPr="007C3E97">
        <w:rPr>
          <w:b/>
          <w:bCs/>
        </w:rPr>
        <w:tab/>
        <w:t>Public Education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Pr="00C76896" w:rsidRDefault="00215E8E" w:rsidP="007C3E97">
      <w:pPr>
        <w:pStyle w:val="BodyText"/>
        <w:rPr>
          <w:rFonts w:ascii="Times New Roman" w:hAnsi="Times New Roman" w:cs="Times New Roman"/>
          <w:b/>
          <w:bCs/>
          <w:i/>
          <w:iCs/>
          <w:color w:val="000000"/>
        </w:rPr>
      </w:pPr>
      <w:r w:rsidRPr="007C3E97">
        <w:rPr>
          <w:rFonts w:ascii="Times New Roman" w:hAnsi="Times New Roman" w:cs="Times New Roman"/>
          <w:color w:val="000000"/>
        </w:rPr>
        <w:lastRenderedPageBreak/>
        <w:t xml:space="preserve">The ______________ (name of your water supplier) 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means of __________________ </w:t>
      </w:r>
      <w:r w:rsidRPr="00C76896">
        <w:rPr>
          <w:rFonts w:ascii="Times New Roman" w:hAnsi="Times New Roman" w:cs="Times New Roman"/>
          <w:i/>
          <w:color w:val="000000"/>
        </w:rPr>
        <w:t>(describe methods to be used to provide information to the public about the Plan; for example, public events, press releases or utility bill inserts).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8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t>Section IV:</w:t>
      </w:r>
      <w:r w:rsidRPr="007C3E97">
        <w:rPr>
          <w:b/>
          <w:bCs/>
          <w:color w:val="000000"/>
        </w:rPr>
        <w:tab/>
        <w:t>Coordination with Regional Water Planning Groups</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D402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r w:rsidRPr="007C3E97">
        <w:rPr>
          <w:color w:val="000000"/>
        </w:rPr>
        <w:t xml:space="preserve">The service area of the _____________ (name of your water supplier) is located within the ____________ (name of regional water planning area or areas) and ___________ (name of your water supplier) has provided a copy of this Plan to the ____________ (name of your regional water planning group or groups). </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t>Section V:</w:t>
      </w:r>
      <w:r w:rsidRPr="007C3E97">
        <w:rPr>
          <w:b/>
          <w:bCs/>
          <w:color w:val="000000"/>
        </w:rPr>
        <w:tab/>
        <w:t>Authorization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The ___________________ (designated official; for example, the mayor, city manager, utility director, general manager, etc.), or his/her designee is hereby authorized and directed to implement the applicable provisions of this Plan upon determination that such implementation is necessary to protect public health, safety, and welfare.  The _______________, (designated official) or his/her </w:t>
      </w:r>
      <w:r w:rsidR="00ED173E" w:rsidRPr="007C3E97">
        <w:rPr>
          <w:color w:val="000000"/>
        </w:rPr>
        <w:t>designee</w:t>
      </w:r>
      <w:r w:rsidRPr="007C3E97">
        <w:rPr>
          <w:color w:val="000000"/>
        </w:rPr>
        <w:t xml:space="preserve"> shall have the authority to initiate or terminate drought or other water supply emergency response measures as described in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t>Section VI:</w:t>
      </w:r>
      <w:r w:rsidRPr="007C3E97">
        <w:rPr>
          <w:b/>
          <w:bCs/>
          <w:color w:val="000000"/>
        </w:rPr>
        <w:tab/>
        <w:t>Application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color w:val="000000"/>
        </w:rPr>
        <w:t>The provisions of this Plan shall apply to all persons, customers, and property utilizing water provided by the __________________ (name of your water supplier).</w:t>
      </w:r>
      <w:r w:rsidRPr="007C3E97">
        <w:rPr>
          <w:b/>
          <w:bCs/>
          <w:color w:val="000000"/>
        </w:rPr>
        <w:t xml:space="preserve">  </w:t>
      </w:r>
      <w:r w:rsidRPr="007C3E97">
        <w:rPr>
          <w:color w:val="000000"/>
        </w:rPr>
        <w:t xml:space="preserve">The terms </w:t>
      </w:r>
      <w:r w:rsidR="00C76896">
        <w:rPr>
          <w:color w:val="000000"/>
        </w:rPr>
        <w:t>“</w:t>
      </w:r>
      <w:r w:rsidRPr="007C3E97">
        <w:rPr>
          <w:color w:val="000000"/>
        </w:rPr>
        <w:t>person</w:t>
      </w:r>
      <w:r w:rsidR="00C76896">
        <w:rPr>
          <w:color w:val="000000"/>
        </w:rPr>
        <w:t>”</w:t>
      </w:r>
      <w:r w:rsidRPr="007C3E97">
        <w:rPr>
          <w:color w:val="000000"/>
        </w:rPr>
        <w:t xml:space="preserve"> and </w:t>
      </w:r>
      <w:r w:rsidR="00C76896">
        <w:rPr>
          <w:color w:val="000000"/>
        </w:rPr>
        <w:t>“</w:t>
      </w:r>
      <w:r w:rsidRPr="007C3E97">
        <w:rPr>
          <w:color w:val="000000"/>
        </w:rPr>
        <w:t>customer</w:t>
      </w:r>
      <w:r w:rsidR="00C76896">
        <w:rPr>
          <w:color w:val="000000"/>
        </w:rPr>
        <w:t>”</w:t>
      </w:r>
      <w:r w:rsidRPr="007C3E97">
        <w:rPr>
          <w:color w:val="000000"/>
        </w:rPr>
        <w:t xml:space="preserve"> as used in the Plan </w:t>
      </w:r>
      <w:r w:rsidR="00C76896">
        <w:rPr>
          <w:color w:val="000000"/>
        </w:rPr>
        <w:t xml:space="preserve">may </w:t>
      </w:r>
      <w:r w:rsidRPr="007C3E97">
        <w:rPr>
          <w:color w:val="000000"/>
        </w:rPr>
        <w:t>include individuals, corporations, partnerships, associations, and all other legal entities.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lastRenderedPageBreak/>
        <w:t>Section VII:</w:t>
      </w:r>
      <w:r w:rsidRPr="007C3E97">
        <w:rPr>
          <w:b/>
          <w:bCs/>
          <w:color w:val="000000"/>
        </w:rPr>
        <w:tab/>
        <w:t>Definitions</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For the purposes of this Plan</w:t>
      </w:r>
      <w:r w:rsidRPr="007C3E97">
        <w:rPr>
          <w:b/>
          <w:bCs/>
          <w:color w:val="000000"/>
        </w:rPr>
        <w:t xml:space="preserve">, </w:t>
      </w:r>
      <w:r w:rsidRPr="007C3E97">
        <w:rPr>
          <w:color w:val="000000"/>
        </w:rPr>
        <w:t>the following definitions shall apply:</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Aesthetic water use</w:t>
      </w:r>
      <w:r w:rsidRPr="00FD588B">
        <w:rPr>
          <w:b/>
          <w:color w:val="000000"/>
        </w:rPr>
        <w:t>:</w:t>
      </w:r>
      <w:r w:rsidRPr="007C3E97">
        <w:rPr>
          <w:b/>
          <w:bCs/>
          <w:color w:val="000000"/>
        </w:rPr>
        <w:t xml:space="preserve"> </w:t>
      </w:r>
      <w:r w:rsidR="00FD588B">
        <w:rPr>
          <w:b/>
          <w:bCs/>
          <w:color w:val="000000"/>
        </w:rPr>
        <w:t xml:space="preserve"> </w:t>
      </w:r>
      <w:r w:rsidRPr="007C3E97">
        <w:rPr>
          <w:color w:val="000000"/>
        </w:rPr>
        <w:t>water use for ornamental or decorative purposes such as fountains, reflecting pools, and water gardens.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Commercial and institutional water use</w:t>
      </w:r>
      <w:r w:rsidRPr="00FD588B">
        <w:rPr>
          <w:b/>
          <w:color w:val="000000"/>
        </w:rPr>
        <w:t>:</w:t>
      </w:r>
      <w:r w:rsidRPr="007C3E97">
        <w:rPr>
          <w:color w:val="000000"/>
        </w:rPr>
        <w:t xml:space="preserve"> water use which is integral to the operations of commercial and non-profit establishments and governmental entities such as </w:t>
      </w:r>
      <w:r w:rsidR="00C76896">
        <w:rPr>
          <w:color w:val="000000"/>
        </w:rPr>
        <w:t xml:space="preserve">schools, hospitals, clinics, </w:t>
      </w:r>
      <w:r w:rsidRPr="007C3E97">
        <w:rPr>
          <w:color w:val="000000"/>
        </w:rPr>
        <w:t>retail establishments, hotels and motels, restaurants, and office buildings.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Conservation</w:t>
      </w:r>
      <w:r w:rsidRPr="00FD588B">
        <w:rPr>
          <w:b/>
          <w:color w:val="000000"/>
        </w:rPr>
        <w:t>:</w:t>
      </w:r>
      <w:r w:rsidRPr="007C3E97">
        <w:rPr>
          <w:color w:val="000000"/>
        </w:rPr>
        <w:t xml:space="preserve"> </w:t>
      </w:r>
      <w:r w:rsidR="00FD588B">
        <w:rPr>
          <w:color w:val="000000"/>
        </w:rPr>
        <w:t xml:space="preserve"> </w:t>
      </w:r>
      <w:r w:rsidRPr="007C3E97">
        <w:rPr>
          <w:color w:val="000000"/>
        </w:rPr>
        <w:t>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lastRenderedPageBreak/>
        <w:t>Customer</w:t>
      </w:r>
      <w:r w:rsidRPr="00FD588B">
        <w:rPr>
          <w:b/>
          <w:color w:val="000000"/>
        </w:rPr>
        <w:t>:</w:t>
      </w:r>
      <w:r w:rsidRPr="007C3E97">
        <w:rPr>
          <w:color w:val="000000"/>
        </w:rPr>
        <w:t xml:space="preserve"> any person, company, or organization using water supplied by _________________ (name of your water supplier).</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Domestic water use</w:t>
      </w:r>
      <w:r w:rsidR="00FD588B">
        <w:rPr>
          <w:b/>
          <w:color w:val="000000"/>
        </w:rPr>
        <w:t xml:space="preserve">:  </w:t>
      </w:r>
      <w:r w:rsidRPr="007C3E97">
        <w:rPr>
          <w:color w:val="000000"/>
        </w:rPr>
        <w:t>water use for personal needs or for household or sanitary purposes such as drinking, bathing, heating, cooking, sanitation, or for cleaning a residence, business, industry, or institution.</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Even number address</w:t>
      </w:r>
      <w:r w:rsidRPr="00FD588B">
        <w:rPr>
          <w:b/>
          <w:color w:val="000000"/>
        </w:rPr>
        <w:t>:</w:t>
      </w:r>
      <w:r w:rsidR="00FD588B">
        <w:rPr>
          <w:color w:val="000000"/>
        </w:rPr>
        <w:t xml:space="preserve">  </w:t>
      </w:r>
      <w:r w:rsidRPr="007C3E97">
        <w:rPr>
          <w:color w:val="000000"/>
        </w:rPr>
        <w:t>street addresses, box numbers, or rural postal route numbers ending in 0, 2, 4, 6, or 8 and locations without addresses.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Industrial water use</w:t>
      </w:r>
      <w:r w:rsidRPr="00FD588B">
        <w:rPr>
          <w:b/>
          <w:color w:val="000000"/>
        </w:rPr>
        <w:t>:</w:t>
      </w:r>
      <w:r w:rsidRPr="007C3E97">
        <w:rPr>
          <w:color w:val="000000"/>
        </w:rPr>
        <w:t xml:space="preserve"> </w:t>
      </w:r>
      <w:r w:rsidR="00FD588B">
        <w:rPr>
          <w:color w:val="000000"/>
        </w:rPr>
        <w:t xml:space="preserve"> </w:t>
      </w:r>
      <w:r w:rsidRPr="007C3E97">
        <w:rPr>
          <w:color w:val="000000"/>
        </w:rPr>
        <w:t>the use of water in processes designed to convert materials of lower value into forms having greater usability and value.</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proofErr w:type="gramStart"/>
      <w:r w:rsidRPr="00FD588B">
        <w:rPr>
          <w:b/>
          <w:color w:val="000000"/>
          <w:u w:val="single"/>
        </w:rPr>
        <w:t>Landscape irrigation use</w:t>
      </w:r>
      <w:r w:rsidRPr="00FD588B">
        <w:rPr>
          <w:b/>
          <w:color w:val="000000"/>
        </w:rPr>
        <w:t xml:space="preserve">: </w:t>
      </w:r>
      <w:r w:rsidR="00FD588B">
        <w:rPr>
          <w:b/>
          <w:color w:val="000000"/>
        </w:rPr>
        <w:t xml:space="preserve"> </w:t>
      </w:r>
      <w:r w:rsidRPr="007C3E97">
        <w:rPr>
          <w:color w:val="000000"/>
        </w:rPr>
        <w:t>water used for the irrigation and maintenance of landscaped areas, whether publicly or privately owned, including residential and commercial lawns, gardens, golf courses, parks, rights-of-way and medians.</w:t>
      </w:r>
      <w:proofErr w:type="gramEnd"/>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Non-essential water use</w:t>
      </w:r>
      <w:r w:rsidRPr="00FD588B">
        <w:rPr>
          <w:b/>
          <w:color w:val="000000"/>
        </w:rPr>
        <w:t>:</w:t>
      </w:r>
      <w:r w:rsidRPr="007C3E97">
        <w:rPr>
          <w:color w:val="000000"/>
        </w:rPr>
        <w:t xml:space="preserve"> water uses that are </w:t>
      </w:r>
      <w:proofErr w:type="gramStart"/>
      <w:r w:rsidRPr="007C3E97">
        <w:rPr>
          <w:color w:val="000000"/>
        </w:rPr>
        <w:t>not essential nor</w:t>
      </w:r>
      <w:proofErr w:type="gramEnd"/>
      <w:r w:rsidRPr="007C3E97">
        <w:rPr>
          <w:color w:val="000000"/>
        </w:rPr>
        <w:t xml:space="preserve"> required for the protection of public, health, safety, and welfare, including:</w:t>
      </w:r>
    </w:p>
    <w:p w:rsidR="00215E8E" w:rsidRPr="007C3E97" w:rsidRDefault="00215E8E" w:rsidP="00FD588B">
      <w:pPr>
        <w:tabs>
          <w:tab w:val="left" w:pos="-720"/>
        </w:tabs>
        <w:ind w:left="540" w:hanging="1440"/>
        <w:jc w:val="both"/>
        <w:rPr>
          <w:color w:val="000000"/>
        </w:rPr>
      </w:pPr>
    </w:p>
    <w:p w:rsidR="00215E8E" w:rsidRPr="007C3E97" w:rsidRDefault="00FD588B" w:rsidP="00FD588B">
      <w:pPr>
        <w:tabs>
          <w:tab w:val="left" w:pos="-720"/>
        </w:tabs>
        <w:ind w:left="1260" w:hanging="360"/>
        <w:rPr>
          <w:color w:val="000000"/>
        </w:rPr>
      </w:pPr>
      <w:r>
        <w:rPr>
          <w:color w:val="000000"/>
        </w:rPr>
        <w:t xml:space="preserve">(a)  </w:t>
      </w:r>
      <w:proofErr w:type="gramStart"/>
      <w:r w:rsidR="00215E8E" w:rsidRPr="007C3E97">
        <w:rPr>
          <w:color w:val="000000"/>
        </w:rPr>
        <w:t>irrigation</w:t>
      </w:r>
      <w:proofErr w:type="gramEnd"/>
      <w:r w:rsidR="00215E8E" w:rsidRPr="007C3E97">
        <w:rPr>
          <w:color w:val="000000"/>
        </w:rPr>
        <w:t xml:space="preserve"> of landscape areas, including parks, athletic fields, and golf courses, except otherwise provided under this Plan;</w:t>
      </w:r>
    </w:p>
    <w:p w:rsidR="00215E8E" w:rsidRPr="007C3E97" w:rsidRDefault="00FD588B" w:rsidP="00FD588B">
      <w:pPr>
        <w:tabs>
          <w:tab w:val="left" w:pos="-720"/>
        </w:tabs>
        <w:ind w:left="1260" w:hanging="360"/>
        <w:rPr>
          <w:color w:val="000000"/>
        </w:rPr>
      </w:pPr>
      <w:r>
        <w:rPr>
          <w:color w:val="000000"/>
        </w:rPr>
        <w:t xml:space="preserve">(b)  </w:t>
      </w:r>
      <w:proofErr w:type="gramStart"/>
      <w:r w:rsidR="00215E8E" w:rsidRPr="007C3E97">
        <w:rPr>
          <w:color w:val="000000"/>
        </w:rPr>
        <w:t>use</w:t>
      </w:r>
      <w:proofErr w:type="gramEnd"/>
      <w:r w:rsidR="00215E8E" w:rsidRPr="007C3E97">
        <w:rPr>
          <w:color w:val="000000"/>
        </w:rPr>
        <w:t xml:space="preserve"> of water to wash any motor vehicle, motorbike, boat, trailer, airplane or other vehicle;</w:t>
      </w:r>
    </w:p>
    <w:p w:rsidR="00215E8E" w:rsidRPr="007C3E97" w:rsidRDefault="00FD588B" w:rsidP="00FD588B">
      <w:pPr>
        <w:tabs>
          <w:tab w:val="left" w:pos="-720"/>
        </w:tabs>
        <w:ind w:left="1260" w:hanging="360"/>
        <w:rPr>
          <w:color w:val="000000"/>
        </w:rPr>
      </w:pPr>
      <w:r>
        <w:rPr>
          <w:color w:val="000000"/>
        </w:rPr>
        <w:t xml:space="preserve">(c)  </w:t>
      </w:r>
      <w:r w:rsidR="00215E8E" w:rsidRPr="007C3E97">
        <w:rPr>
          <w:color w:val="000000"/>
        </w:rPr>
        <w:t>use of water to wash down any sidewalks, walkways, driveways, parking lots, tennis courts, or other hard-surfaced areas;</w:t>
      </w:r>
    </w:p>
    <w:p w:rsidR="00215E8E" w:rsidRPr="007C3E97" w:rsidRDefault="007C3E97" w:rsidP="00FD588B">
      <w:pPr>
        <w:tabs>
          <w:tab w:val="left" w:pos="-720"/>
        </w:tabs>
        <w:ind w:left="1260" w:hanging="360"/>
        <w:rPr>
          <w:color w:val="000000"/>
        </w:rPr>
      </w:pPr>
      <w:r>
        <w:rPr>
          <w:color w:val="000000"/>
        </w:rPr>
        <w:t>(d)</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7C3E97" w:rsidP="00FD588B">
      <w:pPr>
        <w:tabs>
          <w:tab w:val="left" w:pos="-720"/>
        </w:tabs>
        <w:ind w:left="1260" w:hanging="360"/>
        <w:rPr>
          <w:color w:val="000000"/>
        </w:rPr>
      </w:pPr>
      <w:r>
        <w:rPr>
          <w:color w:val="000000"/>
        </w:rPr>
        <w:t>(e)</w:t>
      </w:r>
      <w:r w:rsidR="00FD588B">
        <w:rPr>
          <w:color w:val="000000"/>
        </w:rPr>
        <w:t xml:space="preserve">  </w:t>
      </w:r>
      <w:proofErr w:type="gramStart"/>
      <w:r w:rsidR="00215E8E" w:rsidRPr="007C3E97">
        <w:rPr>
          <w:color w:val="000000"/>
        </w:rPr>
        <w:t>flushing</w:t>
      </w:r>
      <w:proofErr w:type="gramEnd"/>
      <w:r w:rsidR="00215E8E" w:rsidRPr="007C3E97">
        <w:rPr>
          <w:color w:val="000000"/>
        </w:rPr>
        <w:t xml:space="preserve"> gutters or permitting water to run or accumulate in any gutter or street;</w:t>
      </w:r>
    </w:p>
    <w:p w:rsidR="00215E8E" w:rsidRPr="007C3E97" w:rsidRDefault="007C3E97" w:rsidP="00FD588B">
      <w:pPr>
        <w:tabs>
          <w:tab w:val="left" w:pos="-720"/>
        </w:tabs>
        <w:ind w:left="1260" w:hanging="360"/>
        <w:rPr>
          <w:i/>
          <w:iCs/>
          <w:color w:val="000000"/>
        </w:rPr>
      </w:pPr>
      <w:r>
        <w:rPr>
          <w:color w:val="000000"/>
        </w:rPr>
        <w:t>(f)</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fill, refill, or add to any indoor or outdoor swimming pools or </w:t>
      </w:r>
      <w:r w:rsidR="00ED173E" w:rsidRPr="007C3E97">
        <w:rPr>
          <w:color w:val="000000"/>
        </w:rPr>
        <w:t>Jacuzzi</w:t>
      </w:r>
      <w:r w:rsidR="00215E8E" w:rsidRPr="007C3E97">
        <w:rPr>
          <w:color w:val="000000"/>
        </w:rPr>
        <w:t>-type pools;</w:t>
      </w:r>
    </w:p>
    <w:p w:rsidR="00215E8E" w:rsidRPr="007C3E97" w:rsidRDefault="00FD588B" w:rsidP="00FD588B">
      <w:pPr>
        <w:tabs>
          <w:tab w:val="left" w:pos="-720"/>
        </w:tabs>
        <w:ind w:left="1260" w:hanging="360"/>
        <w:rPr>
          <w:color w:val="000000"/>
        </w:rPr>
      </w:pPr>
      <w:r>
        <w:rPr>
          <w:iCs/>
          <w:color w:val="000000"/>
        </w:rPr>
        <w:t xml:space="preserve">(g)  </w:t>
      </w:r>
      <w:proofErr w:type="gramStart"/>
      <w:r w:rsidR="00215E8E" w:rsidRPr="007C3E97">
        <w:rPr>
          <w:color w:val="000000"/>
        </w:rPr>
        <w:t>use</w:t>
      </w:r>
      <w:proofErr w:type="gramEnd"/>
      <w:r w:rsidR="00215E8E" w:rsidRPr="007C3E97">
        <w:rPr>
          <w:color w:val="000000"/>
        </w:rPr>
        <w:t xml:space="preserve"> of water in a fountain or pond for aesthetic or scenic purposes except where necessary to support aquatic life;</w:t>
      </w:r>
    </w:p>
    <w:p w:rsidR="00215E8E" w:rsidRPr="007C3E97" w:rsidRDefault="007C3E97" w:rsidP="00FD588B">
      <w:pPr>
        <w:tabs>
          <w:tab w:val="left" w:pos="-720"/>
        </w:tabs>
        <w:ind w:left="1260" w:hanging="360"/>
        <w:rPr>
          <w:color w:val="000000"/>
        </w:rPr>
      </w:pPr>
      <w:r>
        <w:rPr>
          <w:color w:val="000000"/>
        </w:rPr>
        <w:t>(h)</w:t>
      </w:r>
      <w:r w:rsidR="00FD588B">
        <w:rPr>
          <w:color w:val="000000"/>
        </w:rPr>
        <w:t xml:space="preserve">  </w:t>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and</w:t>
      </w:r>
    </w:p>
    <w:p w:rsidR="00215E8E" w:rsidRPr="007C3E97" w:rsidRDefault="007C3E97" w:rsidP="00FD588B">
      <w:pPr>
        <w:tabs>
          <w:tab w:val="left" w:pos="-720"/>
        </w:tabs>
        <w:ind w:left="1260" w:hanging="360"/>
        <w:rPr>
          <w:color w:val="000000"/>
        </w:rPr>
      </w:pPr>
      <w:r>
        <w:rPr>
          <w:color w:val="000000"/>
        </w:rPr>
        <w:t>(</w:t>
      </w:r>
      <w:proofErr w:type="spellStart"/>
      <w:r>
        <w:rPr>
          <w:color w:val="000000"/>
        </w:rPr>
        <w:t>i</w:t>
      </w:r>
      <w:proofErr w:type="spellEnd"/>
      <w:r>
        <w:rPr>
          <w:color w:val="000000"/>
        </w:rPr>
        <w:t>)</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from hydrants for construction purposes or any other purposes other than fire fighting.</w:t>
      </w:r>
    </w:p>
    <w:p w:rsidR="00215E8E" w:rsidRPr="007C3E97" w:rsidRDefault="007C3E97" w:rsidP="00F50538">
      <w:pPr>
        <w:ind w:left="900" w:hanging="900"/>
        <w:jc w:val="both"/>
        <w:rPr>
          <w:color w:val="000000"/>
        </w:rPr>
      </w:pPr>
      <w:r>
        <w:rPr>
          <w:color w:val="000000"/>
        </w:rPr>
        <w:tab/>
      </w:r>
      <w:r w:rsidR="00215E8E" w:rsidRPr="00F50538">
        <w:rPr>
          <w:b/>
          <w:color w:val="000000"/>
          <w:u w:val="single"/>
        </w:rPr>
        <w:t>Odd numbered address</w:t>
      </w:r>
      <w:r w:rsidR="00215E8E" w:rsidRPr="00F50538">
        <w:rPr>
          <w:b/>
          <w:color w:val="000000"/>
        </w:rPr>
        <w:t>:</w:t>
      </w:r>
      <w:r w:rsidR="00215E8E" w:rsidRPr="007C3E97">
        <w:rPr>
          <w:color w:val="000000"/>
        </w:rPr>
        <w:t xml:space="preserve"> street addresses, box numbers, or rural postal route numbers ending in 1, 3, 5, 7, or 9.</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8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Section VIII:</w:t>
      </w:r>
      <w:r w:rsidRPr="007C3E97">
        <w:rPr>
          <w:b/>
          <w:bCs/>
          <w:color w:val="000000"/>
        </w:rPr>
        <w:tab/>
        <w:t>Criteria for Initiation and Termination of Drought Response Stages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80"/>
        </w:rPr>
      </w:pPr>
      <w:r w:rsidRPr="007C3E97">
        <w:rPr>
          <w:color w:val="000000"/>
        </w:rPr>
        <w:t xml:space="preserve">The ________________ (designated official) or his/her designee shall monitor water supply and/or demand conditions on a __________ (example: daily, weekly, monthly) basis and shall determine when conditions warrant initiation or termination of each stage of the Plan, that is, when the specified </w:t>
      </w:r>
      <w:r w:rsidR="00C76896">
        <w:rPr>
          <w:color w:val="000000"/>
        </w:rPr>
        <w:t>“</w:t>
      </w:r>
      <w:r w:rsidRPr="007C3E97">
        <w:rPr>
          <w:color w:val="000000"/>
        </w:rPr>
        <w:t>triggers</w:t>
      </w:r>
      <w:r w:rsidR="00C76896">
        <w:rPr>
          <w:color w:val="000000"/>
        </w:rPr>
        <w:t>”</w:t>
      </w:r>
      <w:r w:rsidRPr="007C3E97">
        <w:rPr>
          <w:color w:val="000000"/>
        </w:rPr>
        <w:t xml:space="preserve"> are reached.</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i/>
          <w:iCs/>
          <w:color w:val="000080"/>
        </w:rPr>
      </w:pPr>
    </w:p>
    <w:p w:rsidR="00593C9D"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The triggering criteria described below are based on</w:t>
      </w:r>
      <w:r w:rsidR="00593C9D">
        <w:rPr>
          <w:color w:val="000000"/>
        </w:rPr>
        <w:t>:</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 ___________________</w:t>
      </w:r>
      <w:r w:rsidR="00593C9D">
        <w:rPr>
          <w:color w:val="000000"/>
        </w:rPr>
        <w:t>________________________________________</w:t>
      </w:r>
      <w:r w:rsidRPr="007C3E97">
        <w:rPr>
          <w:color w:val="000000"/>
        </w:rPr>
        <w:t>__________________</w:t>
      </w: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_______________________________________________</w:t>
      </w:r>
      <w:r w:rsidR="00593C9D">
        <w:rPr>
          <w:color w:val="000000"/>
        </w:rPr>
        <w:t>_______________________________</w:t>
      </w:r>
    </w:p>
    <w:p w:rsidR="00593C9D" w:rsidRPr="007C3E97" w:rsidRDefault="00593C9D"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7C3E97">
        <w:rPr>
          <w:color w:val="000000"/>
          <w:sz w:val="22"/>
          <w:szCs w:val="22"/>
        </w:rPr>
        <w:t>(</w:t>
      </w:r>
      <w:proofErr w:type="gramStart"/>
      <w:r w:rsidRPr="007C3E97">
        <w:rPr>
          <w:i/>
          <w:iCs/>
          <w:color w:val="000000"/>
          <w:sz w:val="22"/>
          <w:szCs w:val="22"/>
        </w:rPr>
        <w:t>provide</w:t>
      </w:r>
      <w:proofErr w:type="gramEnd"/>
      <w:r w:rsidRPr="007C3E97">
        <w:rPr>
          <w:i/>
          <w:iCs/>
          <w:color w:val="000000"/>
          <w:sz w:val="22"/>
          <w:szCs w:val="22"/>
        </w:rPr>
        <w:t xml:space="preserve"> a brief description of the rationale for the triggering criteria; for example, triggering criteria / trigger levels based on a statistical analysis of the vulnerability of the water source under drought of record conditions, or based on known system capacity limits</w:t>
      </w:r>
      <w:r w:rsidRPr="007C3E97">
        <w:rPr>
          <w:color w:val="000000"/>
          <w:sz w:val="22"/>
          <w:szCs w:val="22"/>
        </w:rPr>
        <w:t>).</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591E90" w:rsidRDefault="00591E90"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Section IX - Drought Response Triggers</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r w:rsidRPr="007C3E97">
        <w:rPr>
          <w:b/>
          <w:bCs/>
          <w:color w:val="000000"/>
        </w:rPr>
        <w:t xml:space="preserve">Stage 1 </w:t>
      </w:r>
      <w:proofErr w:type="gramStart"/>
      <w:r w:rsidRPr="007C3E97">
        <w:rPr>
          <w:b/>
          <w:bCs/>
          <w:color w:val="000000"/>
        </w:rPr>
        <w:t>Triggers</w:t>
      </w:r>
      <w:proofErr w:type="gramEnd"/>
      <w:r w:rsidRPr="007C3E97">
        <w:rPr>
          <w:b/>
          <w:bCs/>
          <w:color w:val="000000"/>
        </w:rPr>
        <w:t xml:space="preserve"> -- </w:t>
      </w:r>
      <w:r w:rsidR="007C3E97" w:rsidRPr="007C3E97">
        <w:rPr>
          <w:b/>
          <w:bCs/>
          <w:color w:val="000000"/>
        </w:rPr>
        <w:t>Water</w:t>
      </w:r>
      <w:r w:rsidRPr="007C3E97">
        <w:rPr>
          <w:b/>
          <w:bCs/>
          <w:color w:val="000000"/>
        </w:rPr>
        <w:t xml:space="preserve"> Shortage </w:t>
      </w:r>
      <w:r w:rsidR="00593C9D">
        <w:rPr>
          <w:b/>
          <w:bCs/>
          <w:color w:val="000000"/>
        </w:rPr>
        <w:t xml:space="preserve">WATCH </w:t>
      </w:r>
      <w:r w:rsidRPr="007C3E97">
        <w:rPr>
          <w:b/>
          <w:bCs/>
          <w:color w:val="000000"/>
        </w:rPr>
        <w:t>Conditions</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rPr>
        <w:t>Customers shall be requested to voluntarily conserve water and adhere to the prescribed restrictions on certain water uses, defined in Section VII</w:t>
      </w:r>
      <w:r w:rsidR="00593C9D">
        <w:rPr>
          <w:color w:val="000000"/>
        </w:rPr>
        <w:t>-</w:t>
      </w:r>
      <w:r w:rsidRPr="007C3E97">
        <w:rPr>
          <w:color w:val="000000"/>
        </w:rPr>
        <w:t>Definitions, when</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rPr>
        <w:t xml:space="preserve">_______________________________________________________________________ </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rPr>
        <w:t>(</w:t>
      </w:r>
      <w:r w:rsidR="007C3E97" w:rsidRPr="007C3E97">
        <w:rPr>
          <w:i/>
          <w:iCs/>
          <w:color w:val="000000"/>
        </w:rPr>
        <w:t>Describe</w:t>
      </w:r>
      <w:r w:rsidRPr="007C3E97">
        <w:rPr>
          <w:i/>
          <w:iCs/>
          <w:color w:val="000000"/>
        </w:rPr>
        <w:t xml:space="preserve"> triggering criteria / trigger levels; see examples below</w:t>
      </w:r>
      <w:r w:rsidRPr="007C3E97">
        <w:rPr>
          <w:color w:val="000000"/>
        </w:rPr>
        <w:t>).</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rsidR="00215E8E" w:rsidRPr="007C3E97" w:rsidRDefault="00215E8E" w:rsidP="009C61C8">
      <w:pPr>
        <w:pStyle w:val="1"/>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i/>
          <w:iCs/>
          <w:color w:val="000000"/>
          <w:sz w:val="22"/>
          <w:szCs w:val="22"/>
        </w:rPr>
      </w:pPr>
      <w:r w:rsidRPr="007C3E97">
        <w:rPr>
          <w:rFonts w:ascii="Times New Roman" w:hAnsi="Times New Roman" w:cs="Times New Roman"/>
          <w:i/>
          <w:iCs/>
          <w:color w:val="000000"/>
          <w:sz w:val="22"/>
          <w:szCs w:val="22"/>
        </w:rPr>
        <w:t xml:space="preserve">Following are examples of the types of triggering criteria that might be used </w:t>
      </w:r>
      <w:r w:rsidRPr="007C3E97">
        <w:rPr>
          <w:rFonts w:ascii="Times New Roman" w:hAnsi="Times New Roman" w:cs="Times New Roman"/>
          <w:i/>
          <w:iCs/>
          <w:color w:val="000000"/>
          <w:sz w:val="22"/>
          <w:szCs w:val="22"/>
          <w:u w:val="single"/>
        </w:rPr>
        <w:t>in one or more successive stages</w:t>
      </w:r>
      <w:r w:rsidRPr="007C3E97">
        <w:rPr>
          <w:rFonts w:ascii="Times New Roman" w:hAnsi="Times New Roman" w:cs="Times New Roman"/>
          <w:i/>
          <w:iCs/>
          <w:color w:val="000000"/>
          <w:sz w:val="22"/>
          <w:szCs w:val="22"/>
        </w:rPr>
        <w:t xml:space="preserve"> of a drought contingency plan.  One or a combination of such criteria must be defined for each drought response stage, but usually </w:t>
      </w:r>
      <w:r w:rsidRPr="007C3E97">
        <w:rPr>
          <w:rFonts w:ascii="Times New Roman" w:hAnsi="Times New Roman" w:cs="Times New Roman"/>
          <w:i/>
          <w:iCs/>
          <w:color w:val="000000"/>
          <w:sz w:val="22"/>
          <w:szCs w:val="22"/>
          <w:u w:val="single"/>
        </w:rPr>
        <w:t>not all will apply</w:t>
      </w:r>
      <w:r w:rsidRPr="007C3E97">
        <w:rPr>
          <w:rFonts w:ascii="Times New Roman" w:hAnsi="Times New Roman" w:cs="Times New Roman"/>
          <w:i/>
          <w:iCs/>
          <w:color w:val="000000"/>
          <w:sz w:val="22"/>
          <w:szCs w:val="22"/>
        </w:rPr>
        <w:t xml:space="preserve">. </w:t>
      </w:r>
      <w:r w:rsidRPr="007C3E97">
        <w:rPr>
          <w:rFonts w:ascii="Times New Roman" w:hAnsi="Times New Roman" w:cs="Times New Roman"/>
          <w:i/>
          <w:iCs/>
          <w:color w:val="000000"/>
        </w:rPr>
        <w:t xml:space="preserve">  </w:t>
      </w:r>
      <w:r w:rsidRPr="007C3E97">
        <w:rPr>
          <w:rFonts w:ascii="Times New Roman" w:hAnsi="Times New Roman" w:cs="Times New Roman"/>
          <w:i/>
          <w:iCs/>
          <w:color w:val="000000"/>
          <w:sz w:val="22"/>
          <w:szCs w:val="22"/>
        </w:rPr>
        <w:t>Select those appropriate to your system:</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jc w:val="both"/>
        <w:rPr>
          <w:b/>
          <w:bCs/>
          <w:i/>
          <w:iCs/>
          <w:color w:val="000000"/>
        </w:rPr>
      </w:pPr>
    </w:p>
    <w:p w:rsidR="00215E8E" w:rsidRPr="007C3E97" w:rsidRDefault="00ED173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iCs/>
          <w:color w:val="000000"/>
        </w:rPr>
      </w:pPr>
      <w:r>
        <w:rPr>
          <w:i/>
          <w:iCs/>
          <w:color w:val="000000"/>
        </w:rPr>
        <w:tab/>
      </w:r>
      <w:r w:rsidR="00215E8E" w:rsidRPr="007C3E97">
        <w:rPr>
          <w:i/>
          <w:iCs/>
          <w:color w:val="000000"/>
        </w:rPr>
        <w:t>Example 1:</w:t>
      </w:r>
      <w:r w:rsidR="00215E8E" w:rsidRPr="007C3E97">
        <w:rPr>
          <w:i/>
          <w:iCs/>
          <w:color w:val="000000"/>
        </w:rPr>
        <w:tab/>
        <w:t>Annually, beginning on May 1 through September 30.</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t>Example 2:</w:t>
      </w:r>
      <w:r w:rsidRPr="007C3E97">
        <w:rPr>
          <w:i/>
          <w:iCs/>
          <w:color w:val="000000"/>
        </w:rPr>
        <w:tab/>
        <w:t>When the water supply available to the</w:t>
      </w:r>
      <w:r w:rsidRPr="007C3E97">
        <w:rPr>
          <w:color w:val="000000"/>
        </w:rPr>
        <w:t xml:space="preserve"> </w:t>
      </w:r>
      <w:r w:rsidRPr="007C3E97">
        <w:rPr>
          <w:i/>
          <w:iCs/>
          <w:color w:val="000000"/>
        </w:rPr>
        <w:t>_______ (name of your water supplier) is equal to or less than _______ (acre-feet, percentage of storage, etc.).</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b/>
          <w:bCs/>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b/>
          <w:bCs/>
          <w:i/>
          <w:iCs/>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lastRenderedPageBreak/>
        <w:t>Example 3:</w:t>
      </w:r>
      <w:r w:rsidRPr="007C3E97">
        <w:rPr>
          <w:i/>
          <w:iCs/>
          <w:color w:val="000000"/>
        </w:rPr>
        <w:tab/>
        <w:t>When, pursuant to requirements specified in the ____________</w:t>
      </w:r>
      <w:proofErr w:type="gramStart"/>
      <w:r w:rsidRPr="007C3E97">
        <w:rPr>
          <w:i/>
          <w:iCs/>
          <w:color w:val="000000"/>
        </w:rPr>
        <w:t>_(</w:t>
      </w:r>
      <w:proofErr w:type="gramEnd"/>
      <w:r w:rsidRPr="007C3E97">
        <w:rPr>
          <w:i/>
          <w:iCs/>
          <w:color w:val="000000"/>
        </w:rPr>
        <w:t>name of</w:t>
      </w:r>
      <w:r w:rsidRPr="007C3E97">
        <w:rPr>
          <w:b/>
          <w:bCs/>
          <w:i/>
          <w:iCs/>
          <w:color w:val="000000"/>
        </w:rPr>
        <w:t xml:space="preserve"> your </w:t>
      </w:r>
      <w:r w:rsidRPr="007C3E97">
        <w:rPr>
          <w:i/>
          <w:iCs/>
          <w:color w:val="000000"/>
        </w:rPr>
        <w:t>water supplier) wholesale water purchase contract with ____________ (name of your wholesale water supplier), notification is received requesting initiation of Stage 1 of the Drought Contingency Plan.</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t>Example 4:</w:t>
      </w:r>
      <w:r w:rsidRPr="007C3E97">
        <w:rPr>
          <w:i/>
          <w:iCs/>
          <w:color w:val="000000"/>
        </w:rPr>
        <w:tab/>
        <w:t>When flows in the _______ (name of stream or river) are equal to or less than ____cubic feet per second.</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t>Example 5:</w:t>
      </w:r>
      <w:r w:rsidRPr="007C3E97">
        <w:rPr>
          <w:i/>
          <w:iCs/>
          <w:color w:val="000000"/>
        </w:rPr>
        <w:tab/>
        <w:t>When the static water level in the ____________ (name of your water supplier) well(s) is equal to or less than _____ feet above/below mean sea level.</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t>Example 6:</w:t>
      </w:r>
      <w:r w:rsidRPr="007C3E97">
        <w:rPr>
          <w:i/>
          <w:iCs/>
          <w:color w:val="000000"/>
        </w:rPr>
        <w:tab/>
        <w:t>When the specific capacity of the __________________ (name of your water supplier) well(s) is equal to or less than _____ percent of the well</w:t>
      </w:r>
      <w:r w:rsidR="0011341A">
        <w:rPr>
          <w:i/>
          <w:iCs/>
          <w:color w:val="000000"/>
        </w:rPr>
        <w:t>’</w:t>
      </w:r>
      <w:r w:rsidRPr="007C3E97">
        <w:rPr>
          <w:i/>
          <w:iCs/>
          <w:color w:val="000000"/>
        </w:rPr>
        <w:t>s original specific capacity.</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t>Example 7:</w:t>
      </w:r>
      <w:r w:rsidRPr="007C3E97">
        <w:rPr>
          <w:i/>
          <w:iCs/>
          <w:color w:val="000000"/>
        </w:rPr>
        <w:tab/>
        <w:t xml:space="preserve">When total daily water demand equals or exceeds ______ million gallons for ___consecutive days of ____ million gallons on a single day (example: </w:t>
      </w:r>
      <w:r w:rsidRPr="007C3E97">
        <w:rPr>
          <w:i/>
          <w:iCs/>
          <w:color w:val="000000"/>
        </w:rPr>
        <w:lastRenderedPageBreak/>
        <w:t xml:space="preserve">based on the </w:t>
      </w:r>
      <w:r w:rsidR="00E02403">
        <w:rPr>
          <w:i/>
          <w:iCs/>
          <w:color w:val="000000"/>
        </w:rPr>
        <w:t>“</w:t>
      </w:r>
      <w:r w:rsidRPr="007C3E97">
        <w:rPr>
          <w:i/>
          <w:iCs/>
          <w:color w:val="000000"/>
        </w:rPr>
        <w:t>safe</w:t>
      </w:r>
      <w:r w:rsidR="00E02403">
        <w:rPr>
          <w:i/>
          <w:iCs/>
          <w:color w:val="000000"/>
        </w:rPr>
        <w:t>”</w:t>
      </w:r>
      <w:bookmarkStart w:id="0" w:name="_GoBack"/>
      <w:bookmarkEnd w:id="0"/>
      <w:r w:rsidRPr="007C3E97">
        <w:rPr>
          <w:i/>
          <w:iCs/>
          <w:color w:val="000000"/>
        </w:rPr>
        <w:t xml:space="preserve"> operating capacity of water supply facilities).</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i/>
          <w:iCs/>
          <w:color w:val="000000"/>
        </w:rPr>
      </w:pPr>
      <w:r w:rsidRPr="007C3E97">
        <w:rPr>
          <w:i/>
          <w:iCs/>
          <w:color w:val="000000"/>
        </w:rPr>
        <w:t>Example 8:</w:t>
      </w:r>
      <w:r w:rsidRPr="007C3E97">
        <w:rPr>
          <w:i/>
          <w:iCs/>
          <w:color w:val="000000"/>
        </w:rPr>
        <w:tab/>
        <w:t>Continually falling treated water reservoir levels which do not refill above __ percent overnight (example: based on an evaluation of minimum treated water</w:t>
      </w:r>
      <w:r w:rsidRPr="007C3E97">
        <w:rPr>
          <w:b/>
          <w:bCs/>
          <w:i/>
          <w:iCs/>
          <w:color w:val="000000"/>
        </w:rPr>
        <w:t xml:space="preserve"> </w:t>
      </w:r>
      <w:r w:rsidRPr="007C3E97">
        <w:rPr>
          <w:i/>
          <w:iCs/>
          <w:color w:val="000000"/>
        </w:rPr>
        <w:t>storage required to avoid system outage).</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i/>
          <w:iCs/>
          <w:color w:val="000000"/>
        </w:rPr>
      </w:pPr>
    </w:p>
    <w:p w:rsidR="00215E8E" w:rsidRPr="007C3E97" w:rsidRDefault="00215E8E" w:rsidP="009C61C8">
      <w:pPr>
        <w:tabs>
          <w:tab w:val="left" w:pos="-2880"/>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720"/>
        <w:jc w:val="both"/>
        <w:rPr>
          <w:color w:val="000000"/>
        </w:rPr>
      </w:pPr>
      <w:r w:rsidRPr="007C3E97">
        <w:rPr>
          <w:i/>
          <w:iCs/>
          <w:color w:val="000000"/>
        </w:rPr>
        <w:t>The public water supplier may devise other triggering criteria which are tailored to its system.</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Stage 1 of the Plan may be rescinded when all of the conditions listed as triggering events have ceased to exist for a period of ___ (e.g. 3) consecutive days.</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w:t>
      </w:r>
      <w:proofErr w:type="gramStart"/>
      <w:r w:rsidRPr="007C3E97">
        <w:rPr>
          <w:b/>
          <w:bCs/>
          <w:color w:val="000000"/>
        </w:rPr>
        <w:t>Triggers  --</w:t>
      </w:r>
      <w:proofErr w:type="gramEnd"/>
      <w:r w:rsidRPr="007C3E97">
        <w:rPr>
          <w:b/>
          <w:bCs/>
          <w:color w:val="000000"/>
        </w:rPr>
        <w:t xml:space="preserve"> Water Shortage </w:t>
      </w:r>
      <w:r w:rsidR="00593C9D">
        <w:rPr>
          <w:b/>
          <w:bCs/>
          <w:color w:val="000000"/>
        </w:rPr>
        <w:t xml:space="preserve">WARNING </w:t>
      </w:r>
      <w:r w:rsidRPr="007C3E97">
        <w:rPr>
          <w:b/>
          <w:bCs/>
          <w:color w:val="000000"/>
        </w:rPr>
        <w:t>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Customers shall be required to comply with the requirements and restrictions on certain non-essential water uses provided in Section IX of this Plan when ____________ (</w:t>
      </w:r>
      <w:r w:rsidRPr="007C3E97">
        <w:rPr>
          <w:i/>
          <w:iCs/>
          <w:color w:val="000000"/>
        </w:rPr>
        <w:t>describe triggering criteria; see examples in Stage 1</w:t>
      </w:r>
      <w:r w:rsidRPr="007C3E97">
        <w:rPr>
          <w:color w:val="000000"/>
        </w:rPr>
        <w:t>).</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Stage 2 of the Plan may be rescinded when all of the conditions listed as triggering events have ceased to exist for a period of ___ (example: 3) consecutive days.  Upon termination of Stage 2, Stage 1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C7689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Stage 3 Triggers --</w:t>
      </w:r>
      <w:r w:rsidR="00215E8E" w:rsidRPr="007C3E97">
        <w:rPr>
          <w:b/>
          <w:bCs/>
          <w:color w:val="000000"/>
        </w:rPr>
        <w:t xml:space="preserve"> </w:t>
      </w:r>
      <w:r w:rsidR="00593C9D">
        <w:rPr>
          <w:b/>
          <w:bCs/>
          <w:color w:val="000000"/>
        </w:rPr>
        <w:t>EMERGENCY</w:t>
      </w:r>
      <w:r w:rsidR="00ED173E" w:rsidRPr="007C3E97">
        <w:rPr>
          <w:b/>
          <w:bCs/>
          <w:color w:val="000000"/>
        </w:rPr>
        <w:t xml:space="preserve"> Water</w:t>
      </w:r>
      <w:r w:rsidR="00215E8E" w:rsidRPr="007C3E97">
        <w:rPr>
          <w:b/>
          <w:bCs/>
          <w:color w:val="000000"/>
        </w:rPr>
        <w:t xml:space="preserve">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r w:rsidRPr="007C3E97">
        <w:rPr>
          <w:color w:val="000000"/>
        </w:rPr>
        <w:lastRenderedPageBreak/>
        <w:t>Customers shall be required to comply with the requirements and restrictions on certain non-essential water uses for Stage 3 of this Plan when ____________ (</w:t>
      </w:r>
      <w:r w:rsidRPr="007C3E97">
        <w:rPr>
          <w:i/>
          <w:iCs/>
          <w:color w:val="000000"/>
        </w:rPr>
        <w:t>describe triggering criteria; see examples in Stage 1</w:t>
      </w:r>
      <w:r w:rsidRPr="007C3E97">
        <w:rPr>
          <w:color w:val="000000"/>
        </w:rPr>
        <w:t>).</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Stage 3 of the Plan may be rescinded when all of the conditions listed as triggering events have ceased to exist for a period of ___ (example: 3) consecutive days.  Upon termination of Stage 3, Stage 2 becomes operative.</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4 </w:t>
      </w:r>
      <w:proofErr w:type="gramStart"/>
      <w:r w:rsidRPr="007C3E97">
        <w:rPr>
          <w:b/>
          <w:bCs/>
          <w:color w:val="000000"/>
        </w:rPr>
        <w:t>Triggers  --</w:t>
      </w:r>
      <w:proofErr w:type="gramEnd"/>
      <w:r w:rsidRPr="007C3E97">
        <w:rPr>
          <w:b/>
          <w:bCs/>
          <w:color w:val="000000"/>
        </w:rPr>
        <w:t xml:space="preserve">  CRITICAL  Water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Customers shall be required to comply with the requirements and restrictions on certain non-essential water uses for Stage 4 of this Plan when ____________ (</w:t>
      </w:r>
      <w:r w:rsidRPr="007C3E97">
        <w:rPr>
          <w:i/>
          <w:iCs/>
          <w:color w:val="000000"/>
        </w:rPr>
        <w:t>describe triggering criteria; see examples in Stage 1</w:t>
      </w:r>
      <w:r w:rsidRPr="007C3E97">
        <w:rPr>
          <w:color w:val="000000"/>
        </w:rPr>
        <w:t>).</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 xml:space="preserve">Stage 4 of the Plan may be rescinded when all of the conditions listed as triggering events have ceased to exist for a period of ___ (example: 3) consecutive days.  Upon termination </w:t>
      </w:r>
      <w:r w:rsidRPr="007C3E97">
        <w:rPr>
          <w:color w:val="000000"/>
        </w:rPr>
        <w:lastRenderedPageBreak/>
        <w:t>of Stage 4, Stage 3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 xml:space="preserve">Section </w:t>
      </w:r>
      <w:r w:rsidR="00215E8E" w:rsidRPr="007C3E97">
        <w:rPr>
          <w:b/>
          <w:bCs/>
          <w:color w:val="000000"/>
        </w:rPr>
        <w:t>X:</w:t>
      </w:r>
      <w:r w:rsidR="00215E8E" w:rsidRPr="007C3E97">
        <w:rPr>
          <w:b/>
          <w:bCs/>
          <w:color w:val="000000"/>
        </w:rPr>
        <w:tab/>
        <w:t>Drought Response Stages</w:t>
      </w:r>
    </w:p>
    <w:p w:rsidR="009C61C8" w:rsidRPr="007C3E97"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r w:rsidRPr="007C3E97">
        <w:rPr>
          <w:color w:val="000000"/>
        </w:rPr>
        <w:t>The _______________ (designated official), or his/her designee, shall monitor water supply and/or demand conditions on a daily basis and, in accordance with the triggering criteria set forth in Section VIII of this Plan, shall determine that a mild, moderate, severe, critical, emergency or water shortage condition exists and shall implement the following notification procedures: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r w:rsidRPr="007C3E97">
        <w:rPr>
          <w:b/>
          <w:bCs/>
          <w:color w:val="000000"/>
        </w:rPr>
        <w:t>Notification</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Notification of the Public</w:t>
      </w:r>
      <w:r w:rsidRPr="007C3E97">
        <w:rPr>
          <w:color w:val="000000"/>
        </w:rPr>
        <w:t>:</w:t>
      </w:r>
    </w:p>
    <w:p w:rsidR="00215E8E" w:rsidRPr="007C3E97" w:rsidRDefault="00ED173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The </w:t>
      </w:r>
      <w:r w:rsidRPr="007C3E97">
        <w:rPr>
          <w:color w:val="000000"/>
          <w:u w:val="single"/>
        </w:rPr>
        <w:t>_</w:t>
      </w:r>
      <w:r w:rsidR="00215E8E" w:rsidRPr="007C3E97">
        <w:rPr>
          <w:color w:val="000000"/>
        </w:rPr>
        <w:t>_______</w:t>
      </w:r>
      <w:r w:rsidRPr="007C3E97">
        <w:rPr>
          <w:color w:val="000000"/>
        </w:rPr>
        <w:t>_ (</w:t>
      </w:r>
      <w:r w:rsidR="00215E8E" w:rsidRPr="007C3E97">
        <w:rPr>
          <w:color w:val="000000"/>
        </w:rPr>
        <w:t>designated official) or his/ her designee shall notify the public by means of:</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 xml:space="preserve">Examples:  </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proofErr w:type="gramStart"/>
      <w:r w:rsidRPr="007C3E97">
        <w:rPr>
          <w:i/>
          <w:iCs/>
          <w:color w:val="000000"/>
        </w:rPr>
        <w:t>publication</w:t>
      </w:r>
      <w:proofErr w:type="gramEnd"/>
      <w:r w:rsidRPr="007C3E97">
        <w:rPr>
          <w:i/>
          <w:iCs/>
          <w:color w:val="000000"/>
        </w:rPr>
        <w:t xml:space="preserve"> in a newspaper of general circulation, </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proofErr w:type="gramStart"/>
      <w:r w:rsidRPr="007C3E97">
        <w:rPr>
          <w:i/>
          <w:iCs/>
          <w:color w:val="000000"/>
        </w:rPr>
        <w:t>direct</w:t>
      </w:r>
      <w:proofErr w:type="gramEnd"/>
      <w:r w:rsidRPr="007C3E97">
        <w:rPr>
          <w:i/>
          <w:iCs/>
          <w:color w:val="000000"/>
        </w:rPr>
        <w:t xml:space="preserve"> mail to each customer, </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proofErr w:type="gramStart"/>
      <w:r w:rsidRPr="007C3E97">
        <w:rPr>
          <w:i/>
          <w:iCs/>
          <w:color w:val="000000"/>
        </w:rPr>
        <w:t>public</w:t>
      </w:r>
      <w:proofErr w:type="gramEnd"/>
      <w:r w:rsidRPr="007C3E97">
        <w:rPr>
          <w:i/>
          <w:iCs/>
          <w:color w:val="000000"/>
        </w:rPr>
        <w:t xml:space="preserve"> service announcements, </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proofErr w:type="gramStart"/>
      <w:r w:rsidRPr="007C3E97">
        <w:rPr>
          <w:i/>
          <w:iCs/>
          <w:color w:val="000000"/>
        </w:rPr>
        <w:t>signs</w:t>
      </w:r>
      <w:proofErr w:type="gramEnd"/>
      <w:r w:rsidRPr="007C3E97">
        <w:rPr>
          <w:i/>
          <w:iCs/>
          <w:color w:val="000000"/>
        </w:rPr>
        <w:t xml:space="preserve"> posted in public places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i/>
          <w:iCs/>
          <w:color w:val="000000"/>
        </w:rPr>
      </w:pPr>
      <w:proofErr w:type="gramStart"/>
      <w:r w:rsidRPr="007C3E97">
        <w:rPr>
          <w:i/>
          <w:iCs/>
          <w:color w:val="000000"/>
        </w:rPr>
        <w:t>take-home</w:t>
      </w:r>
      <w:proofErr w:type="gramEnd"/>
      <w:r w:rsidRPr="007C3E97">
        <w:rPr>
          <w:i/>
          <w:iCs/>
          <w:color w:val="000000"/>
        </w:rPr>
        <w:t xml:space="preserve"> fliers at schools.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Additional Notification</w:t>
      </w:r>
      <w:r w:rsidRPr="007C3E97">
        <w:rPr>
          <w:color w:val="000000"/>
        </w:rPr>
        <w:t>:</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The   _________ (designated official) or his/ her designee shall notify directly, or cause to be notified directly, the following individuals and entities: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 xml:space="preserve">Examples:   </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Mayor / Chairman and members of the City Council / Utility Board</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Fire Chief(s)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City and/or County Emergency Management Coordinator(s)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 xml:space="preserve">County </w:t>
      </w:r>
      <w:proofErr w:type="gramStart"/>
      <w:r w:rsidRPr="007C3E97">
        <w:rPr>
          <w:i/>
          <w:iCs/>
          <w:color w:val="000000"/>
        </w:rPr>
        <w:t>Judge &amp;</w:t>
      </w:r>
      <w:proofErr w:type="gramEnd"/>
      <w:r w:rsidRPr="007C3E97">
        <w:rPr>
          <w:i/>
          <w:iCs/>
          <w:color w:val="000000"/>
        </w:rPr>
        <w:t xml:space="preserve"> Commissioner(s)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State Disaster District / Department of Public Safety</w:t>
      </w:r>
    </w:p>
    <w:p w:rsidR="00215E8E" w:rsidRPr="007C3E97" w:rsidRDefault="000C3A42"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Pr>
          <w:color w:val="000000"/>
        </w:rPr>
        <w:t xml:space="preserve">CDPH or County LPA (Environmental Health </w:t>
      </w:r>
      <w:proofErr w:type="spellStart"/>
      <w:r>
        <w:rPr>
          <w:color w:val="000000"/>
        </w:rPr>
        <w:t>Dept</w:t>
      </w:r>
      <w:proofErr w:type="spellEnd"/>
      <w:r>
        <w:rPr>
          <w:color w:val="000000"/>
        </w:rPr>
        <w:t>)</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Major water users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Critical water users, i.e. hospitals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iCs/>
          <w:color w:val="000000"/>
        </w:rPr>
      </w:pPr>
      <w:r w:rsidRPr="007C3E97">
        <w:rPr>
          <w:i/>
          <w:iCs/>
          <w:color w:val="000000"/>
        </w:rPr>
        <w:t>Parks / street superintendents &amp; public facilities managers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jc w:val="both"/>
        <w:rPr>
          <w:i/>
          <w:iCs/>
          <w:color w:val="000000"/>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r w:rsidRPr="007C3E97">
        <w:rPr>
          <w:i/>
          <w:iCs/>
          <w:color w:val="000000"/>
        </w:rPr>
        <w:t>Note: The plan should specify direct notice only as appropriate to respective drought stages.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1 </w:t>
      </w:r>
      <w:proofErr w:type="gramStart"/>
      <w:r w:rsidRPr="007C3E97">
        <w:rPr>
          <w:b/>
          <w:bCs/>
          <w:color w:val="000000"/>
        </w:rPr>
        <w:t>Response  --</w:t>
      </w:r>
      <w:proofErr w:type="gramEnd"/>
      <w:r w:rsidRPr="007C3E97">
        <w:rPr>
          <w:b/>
          <w:bCs/>
          <w:color w:val="000000"/>
        </w:rPr>
        <w:t xml:space="preserve">  Water Shortage </w:t>
      </w:r>
      <w:r w:rsidR="00593C9D">
        <w:rPr>
          <w:b/>
          <w:bCs/>
          <w:color w:val="000000"/>
        </w:rPr>
        <w:t xml:space="preserve">WATCH </w:t>
      </w:r>
      <w:r w:rsidRPr="007C3E97">
        <w:rPr>
          <w:b/>
          <w:bCs/>
          <w:color w:val="000000"/>
        </w:rPr>
        <w:t>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xml:space="preserve">: Achieve a voluntary ___ percent reduction </w:t>
      </w:r>
      <w:proofErr w:type="gramStart"/>
      <w:r w:rsidRPr="007C3E97">
        <w:rPr>
          <w:b/>
          <w:bCs/>
          <w:color w:val="000000"/>
        </w:rPr>
        <w:t>in  _</w:t>
      </w:r>
      <w:proofErr w:type="gramEnd"/>
      <w:r w:rsidRPr="007C3E97">
        <w:rPr>
          <w:b/>
          <w:bCs/>
          <w:color w:val="000000"/>
        </w:rPr>
        <w:t>_________(example: total water use,  daily water demand, etc.).</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Best Management Practices for Supply Management</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7C3E97">
        <w:rPr>
          <w:color w:val="000000"/>
        </w:rPr>
        <w:lastRenderedPageBreak/>
        <w:t>D</w:t>
      </w:r>
      <w:r w:rsidRPr="007C3E97">
        <w:rPr>
          <w:i/>
          <w:iCs/>
          <w:color w:val="000000"/>
        </w:rPr>
        <w:t>escribe additional measures, if any, to be implemented directly by (name of your water supplier) to manage limited water supplies and/or reduce water demand.  Examples include: reduced or discontinued flushing of water mains, activation and use of an alternative supply source(s); use of reclaimed water for non-potable purposes.</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u w:val="single"/>
        </w:rPr>
        <w:t xml:space="preserve">Voluntary Water Use Restrictions for Reducing </w:t>
      </w:r>
      <w:proofErr w:type="gramStart"/>
      <w:r w:rsidRPr="007C3E97">
        <w:rPr>
          <w:color w:val="000000"/>
          <w:u w:val="single"/>
        </w:rPr>
        <w:t xml:space="preserve">Demand </w:t>
      </w:r>
      <w:r w:rsidRPr="007C3E97">
        <w:rPr>
          <w:color w:val="000000"/>
        </w:rPr>
        <w:t>:</w:t>
      </w:r>
      <w:proofErr w:type="gramEnd"/>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1452"/>
        <w:jc w:val="both"/>
        <w:rPr>
          <w:color w:val="000000"/>
        </w:rPr>
      </w:pPr>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372"/>
        <w:jc w:val="both"/>
        <w:rPr>
          <w:color w:val="000000"/>
        </w:rPr>
      </w:pPr>
      <w:r w:rsidRPr="007C3E97">
        <w:rPr>
          <w:color w:val="000000"/>
        </w:rPr>
        <w:t>(a)</w:t>
      </w:r>
      <w:r w:rsidRPr="007C3E97">
        <w:rPr>
          <w:color w:val="000000"/>
        </w:rPr>
        <w:tab/>
        <w:t>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of midnight and 10:00 a.m. and 8:00 p.m</w:t>
      </w:r>
      <w:r w:rsidR="00ED173E">
        <w:rPr>
          <w:color w:val="000000"/>
        </w:rPr>
        <w:t>.</w:t>
      </w:r>
      <w:r w:rsidRPr="007C3E97">
        <w:rPr>
          <w:color w:val="000000"/>
        </w:rPr>
        <w:t xml:space="preserve"> to midnight on designated watering days.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(b)</w:t>
      </w:r>
      <w:r w:rsidRPr="007C3E97">
        <w:rPr>
          <w:color w:val="000000"/>
        </w:rPr>
        <w:tab/>
        <w:t>All operations of the ______________ (name of your water supplier) shall adhere to water use restrictions prescribed for Stage 2 of the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(c)</w:t>
      </w:r>
      <w:r w:rsidRPr="007C3E97">
        <w:rPr>
          <w:color w:val="000000"/>
        </w:rPr>
        <w:tab/>
        <w:t>Water customers are requested to practice water conservation and to minimize or discontinue water use for non-essential purposes.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w:t>
      </w:r>
      <w:proofErr w:type="gramStart"/>
      <w:r w:rsidRPr="007C3E97">
        <w:rPr>
          <w:b/>
          <w:bCs/>
          <w:color w:val="000000"/>
        </w:rPr>
        <w:t>Response</w:t>
      </w:r>
      <w:proofErr w:type="gramEnd"/>
      <w:r w:rsidRPr="007C3E97">
        <w:rPr>
          <w:b/>
          <w:bCs/>
          <w:color w:val="000000"/>
        </w:rPr>
        <w:t xml:space="preserve">   </w:t>
      </w:r>
      <w:r w:rsidR="00ED173E" w:rsidRPr="007C3E97">
        <w:rPr>
          <w:b/>
          <w:bCs/>
          <w:color w:val="000000"/>
        </w:rPr>
        <w:t>-- Water</w:t>
      </w:r>
      <w:r w:rsidRPr="007C3E97">
        <w:rPr>
          <w:b/>
          <w:bCs/>
          <w:color w:val="000000"/>
        </w:rPr>
        <w:t xml:space="preserve"> Shortage </w:t>
      </w:r>
      <w:r w:rsidR="00593C9D">
        <w:rPr>
          <w:b/>
          <w:bCs/>
          <w:color w:val="000000"/>
        </w:rPr>
        <w:t xml:space="preserve">WARNING </w:t>
      </w:r>
      <w:r w:rsidRPr="007C3E97">
        <w:rPr>
          <w:b/>
          <w:bCs/>
          <w:color w:val="000000"/>
        </w:rPr>
        <w:t xml:space="preserve">Conditions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 ___ percent reduction in __________ (example: total water use, daily water demand, etc.).</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Best Management Practices for Supply Management</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
          <w:iCs/>
          <w:color w:val="000000"/>
        </w:rPr>
      </w:pPr>
      <w:r w:rsidRPr="007C3E97">
        <w:rPr>
          <w:i/>
          <w:iCs/>
          <w:color w:val="000000"/>
        </w:rPr>
        <w:t>Describe additional</w:t>
      </w:r>
      <w:r w:rsidRPr="007C3E97">
        <w:rPr>
          <w:color w:val="000000"/>
        </w:rPr>
        <w:t xml:space="preserve"> </w:t>
      </w:r>
      <w:r w:rsidRPr="007C3E97">
        <w:rPr>
          <w:i/>
          <w:iCs/>
          <w:color w:val="000000"/>
        </w:rPr>
        <w:t>measures, if any, to be implemented directly by ____________ (name of your water supplier) to manage limited water supplies and/or reduce water demand.  Examples include:  reduced or discontinued flushing of water mains, reduced or discontinued irrigation of public landscaped areas; use of an alternative supply source(s); use of reclaimed water for non-potable purposes.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 xml:space="preserve"> </w:t>
      </w:r>
      <w:r w:rsidRPr="007C3E97">
        <w:rPr>
          <w:color w:val="000000"/>
        </w:rPr>
        <w:tab/>
        <w:t>Under threat of penalty for violation, the following water use restrictions shall apply to all persons: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ED173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20"/>
        <w:jc w:val="both"/>
        <w:rPr>
          <w:color w:val="000000"/>
        </w:rPr>
      </w:pPr>
      <w:r>
        <w:rPr>
          <w:color w:val="000000"/>
        </w:rPr>
        <w:t>(a)</w:t>
      </w:r>
      <w:r w:rsidR="00215E8E" w:rsidRPr="007C3E97">
        <w:rPr>
          <w:color w:val="000000"/>
        </w:rPr>
        <w:tab/>
        <w:t xml:space="preserve">Irrigation of landscaped areas with hose-end sprinklers or automatic irrigation systems shall be limited to Sundays and Thursdays for customers with a street address ending in an even number (0, 2, 4, 6 or 8), and Saturdays and Wednesdays for water customers with a street address ending in an odd number (1, 3, 5, 7 or 9), and irrigation of landscaped areas is further limited to the hours of 12:00 midnight until 10:00 a.m. and between 8:00 p.m. and 12:00 midnight on designated watering days.  However, irrigation of landscaped areas is permitted at anytime if it is by means of a hand-held hose, a faucet filled bucket or watering can of five (5) gallons or less, or drip irrigation system.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(b)</w:t>
      </w:r>
      <w:r w:rsidR="00215E8E" w:rsidRPr="007C3E97">
        <w:rPr>
          <w:color w:val="000000"/>
        </w:rPr>
        <w:tab/>
        <w:t>Use of water to wash any motor vehicle, motorbike, boat, trailer, airplane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w:t>
      </w:r>
      <w:r w:rsidR="00AF1DC9">
        <w:rPr>
          <w:color w:val="000000"/>
        </w:rPr>
        <w:t>n</w:t>
      </w:r>
      <w:r w:rsidR="00215E8E" w:rsidRPr="007C3E97">
        <w:rPr>
          <w:color w:val="000000"/>
        </w:rPr>
        <w:t xml:space="preserve">ses.  Vehicle washing may be done at any time on the immediate premises of a commercial car wash or commercial service station.  Further, such washing may be exempted from these regulations if the health, safety, and welfare of the public </w:t>
      </w:r>
      <w:proofErr w:type="gramStart"/>
      <w:r w:rsidR="00215E8E" w:rsidRPr="007C3E97">
        <w:rPr>
          <w:color w:val="000000"/>
        </w:rPr>
        <w:t>is</w:t>
      </w:r>
      <w:proofErr w:type="gramEnd"/>
      <w:r w:rsidR="00215E8E" w:rsidRPr="007C3E97">
        <w:rPr>
          <w:color w:val="000000"/>
        </w:rPr>
        <w:t xml:space="preserve"> contingent upon frequent vehicle cleansing, such as garbage trucks and vehicles used to transport food and perishables.</w:t>
      </w:r>
    </w:p>
    <w:p w:rsidR="00215E8E" w:rsidRPr="007C3E97" w:rsidRDefault="00215E8E" w:rsidP="007C3E97">
      <w:pPr>
        <w:tabs>
          <w:tab w:val="left" w:pos="0"/>
          <w:tab w:val="left" w:pos="102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020" w:firstLine="1140"/>
        <w:jc w:val="both"/>
        <w:rPr>
          <w:color w:val="000000"/>
        </w:rPr>
      </w:pPr>
    </w:p>
    <w:p w:rsidR="00215E8E" w:rsidRPr="007C3E97" w:rsidRDefault="00ED173E" w:rsidP="007C3E97">
      <w:pPr>
        <w:tabs>
          <w:tab w:val="left" w:pos="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(c)</w:t>
      </w:r>
      <w:r w:rsidR="00215E8E" w:rsidRPr="007C3E97">
        <w:rPr>
          <w:color w:val="000000"/>
        </w:rPr>
        <w:tab/>
        <w:t xml:space="preserve">Use of water to fill, refill, or add to any indoor or outdoor swimming pools, wading pools, or </w:t>
      </w:r>
      <w:r w:rsidRPr="007C3E97">
        <w:rPr>
          <w:color w:val="000000"/>
        </w:rPr>
        <w:t>Jacuzzi</w:t>
      </w:r>
      <w:r w:rsidR="00215E8E" w:rsidRPr="007C3E97">
        <w:rPr>
          <w:color w:val="000000"/>
        </w:rPr>
        <w:t>-type pools is prohibited except on designated watering days between the hours of 12:00 midnight and 10:00 a.m. and between 8 p.m. and 12:00 midnight.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(e)</w:t>
      </w:r>
      <w:r w:rsidR="00215E8E" w:rsidRPr="007C3E97">
        <w:rPr>
          <w:color w:val="000000"/>
        </w:rPr>
        <w:tab/>
        <w:t>Use of water from hydrants shall be limited to fire fighting, related activities, or other activities necessary to maintain public health, safety, and welfare, except that use of water from designated fire hydrants for construction purposes may be allowed under special permit from the ___________________ (name of your water supplier).</w:t>
      </w:r>
    </w:p>
    <w:p w:rsidR="00215E8E" w:rsidRPr="007C3E97" w:rsidRDefault="00215E8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(f)</w:t>
      </w:r>
      <w:r w:rsidR="00215E8E" w:rsidRPr="007C3E97">
        <w:rPr>
          <w:color w:val="000000"/>
        </w:rPr>
        <w:tab/>
        <w:t xml:space="preserve">Use of water for the irrigation of golf course greens, tees, and fairways is prohibited except on designated watering days between the hours 12:00 midnight and 10:00 a.m. and between 8 p.m. and 12:00 midnight. However, if the golf course utilizes </w:t>
      </w:r>
      <w:proofErr w:type="gramStart"/>
      <w:r w:rsidR="00215E8E" w:rsidRPr="007C3E97">
        <w:rPr>
          <w:color w:val="000000"/>
        </w:rPr>
        <w:t>a water</w:t>
      </w:r>
      <w:proofErr w:type="gramEnd"/>
      <w:r w:rsidR="00215E8E" w:rsidRPr="007C3E97">
        <w:rPr>
          <w:color w:val="000000"/>
        </w:rPr>
        <w:t xml:space="preserve"> source other than that provided by the _______________ (name of your water supplier), the facility shall not be subject to these regulations.</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firstLine="1452"/>
        <w:jc w:val="both"/>
        <w:rPr>
          <w:color w:val="000000"/>
        </w:rPr>
      </w:pP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 xml:space="preserve"> (g)</w:t>
      </w:r>
      <w:r w:rsidR="00215E8E" w:rsidRPr="007C3E97">
        <w:rPr>
          <w:color w:val="000000"/>
        </w:rPr>
        <w:tab/>
        <w:t>All restaurants are prohibited from serving water to patrons except upon request of the patron.</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(h)</w:t>
      </w:r>
      <w:r w:rsidR="00215E8E" w:rsidRPr="007C3E97">
        <w:rPr>
          <w:color w:val="000000"/>
        </w:rPr>
        <w:tab/>
        <w:t>The following uses of water are defined as non-essential and are prohibited:</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color w:val="000000"/>
        </w:rPr>
      </w:pP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1.</w:t>
      </w:r>
      <w:r w:rsidR="00AF1DC9">
        <w:rPr>
          <w:color w:val="000000"/>
        </w:rPr>
        <w:tab/>
      </w:r>
      <w:proofErr w:type="spellStart"/>
      <w:proofErr w:type="gramStart"/>
      <w:r w:rsidR="00AF1DC9">
        <w:rPr>
          <w:color w:val="000000"/>
        </w:rPr>
        <w:t>wash</w:t>
      </w:r>
      <w:r w:rsidR="00215E8E" w:rsidRPr="007C3E97">
        <w:rPr>
          <w:color w:val="000000"/>
        </w:rPr>
        <w:t>down</w:t>
      </w:r>
      <w:proofErr w:type="spellEnd"/>
      <w:proofErr w:type="gramEnd"/>
      <w:r w:rsidR="00215E8E" w:rsidRPr="007C3E97">
        <w:rPr>
          <w:color w:val="000000"/>
        </w:rPr>
        <w:t xml:space="preserve"> of any sidewalks, walkways, driveways, parking lots, tennis courts, or other hard-surfaced areas;</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2.</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3.</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for dust control;</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4.</w:t>
      </w:r>
      <w:r w:rsidR="00215E8E" w:rsidRPr="007C3E97">
        <w:rPr>
          <w:color w:val="000000"/>
        </w:rPr>
        <w:tab/>
      </w:r>
      <w:proofErr w:type="gramStart"/>
      <w:r w:rsidR="00215E8E" w:rsidRPr="007C3E97">
        <w:rPr>
          <w:color w:val="000000"/>
        </w:rPr>
        <w:t>flushing</w:t>
      </w:r>
      <w:proofErr w:type="gramEnd"/>
      <w:r w:rsidR="00215E8E" w:rsidRPr="007C3E97">
        <w:rPr>
          <w:color w:val="000000"/>
        </w:rPr>
        <w:t xml:space="preserve"> gutters or permitting water to run or accumulate in any gutter or </w:t>
      </w:r>
      <w:r w:rsidR="00215E8E" w:rsidRPr="007C3E97">
        <w:rPr>
          <w:color w:val="000000"/>
        </w:rPr>
        <w:lastRenderedPageBreak/>
        <w:t>street; and</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5.</w:t>
      </w:r>
      <w:r w:rsidR="00215E8E" w:rsidRPr="007C3E97">
        <w:rPr>
          <w:color w:val="000000"/>
        </w:rPr>
        <w:tab/>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i/>
          <w:i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3 </w:t>
      </w:r>
      <w:proofErr w:type="gramStart"/>
      <w:r w:rsidRPr="007C3E97">
        <w:rPr>
          <w:b/>
          <w:bCs/>
          <w:color w:val="000000"/>
        </w:rPr>
        <w:t>Response  --</w:t>
      </w:r>
      <w:proofErr w:type="gramEnd"/>
      <w:r w:rsidRPr="007C3E97">
        <w:rPr>
          <w:b/>
          <w:bCs/>
          <w:color w:val="000000"/>
        </w:rPr>
        <w:t xml:space="preserve">   </w:t>
      </w:r>
      <w:r w:rsidR="00593C9D">
        <w:rPr>
          <w:b/>
          <w:bCs/>
          <w:color w:val="000000"/>
        </w:rPr>
        <w:t>EMERGENCY</w:t>
      </w:r>
      <w:r w:rsidRPr="007C3E97">
        <w:rPr>
          <w:b/>
          <w:bCs/>
          <w:color w:val="000000"/>
        </w:rPr>
        <w:t xml:space="preserve">  Water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w:t>
      </w:r>
      <w:r w:rsidRPr="007C3E97">
        <w:rPr>
          <w:color w:val="000000"/>
        </w:rPr>
        <w:t xml:space="preserve"> </w:t>
      </w:r>
      <w:r w:rsidRPr="007C3E97">
        <w:rPr>
          <w:b/>
          <w:bCs/>
          <w:color w:val="000000"/>
        </w:rPr>
        <w:t>___ percent reduction in __________ (example: total water use, daily water demand, etc.).</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Best Management Practices for Supply Management</w:t>
      </w:r>
      <w:r w:rsidRPr="007C3E97">
        <w:rPr>
          <w:color w:val="000000"/>
        </w:rPr>
        <w:t>:</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
          <w:bCs/>
          <w:color w:val="000000"/>
        </w:rPr>
      </w:pPr>
      <w:r w:rsidRPr="007C3E97">
        <w:rPr>
          <w:i/>
          <w:iCs/>
          <w:color w:val="000000"/>
        </w:rPr>
        <w:t>Describe additional measures, if any, to be implemented directly by ____________ (name of your water supplier) to manage limited water supplies and/or reduce water demand.  Examples include: reduced or discontinued flushing of water mains, reduced or discontinued irrigation of public landscaped areas; use of an alternative supply source(s); use of reclaimed water for non-potable purposes.</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rPr>
        <w:t>All requirements of Stage 2 shall remain in effect during Stage 3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 xml:space="preserve">Irrigation of landscaped areas shall be limited to designated watering days between </w:t>
      </w:r>
      <w:proofErr w:type="gramStart"/>
      <w:r w:rsidR="00215E8E" w:rsidRPr="007C3E97">
        <w:rPr>
          <w:color w:val="000000"/>
        </w:rPr>
        <w:t>the  hours</w:t>
      </w:r>
      <w:proofErr w:type="gramEnd"/>
      <w:r w:rsidR="00215E8E" w:rsidRPr="007C3E97">
        <w:rPr>
          <w:color w:val="000000"/>
        </w:rPr>
        <w:t xml:space="preserve"> of 12:00 midnight and 10:00 a.m. and between 8 p.m. and 12:00 midnight and shall be by means of hand-held hoses, hand-held  buckets, drip irrigation, or permanently installed automatic sprinkler system only.   The use of hose-end sprinklers is prohibited at all times.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Pr="007C3E97"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(b)</w:t>
      </w:r>
      <w:r w:rsidR="00215E8E" w:rsidRPr="007C3E97">
        <w:rPr>
          <w:color w:val="000000"/>
        </w:rPr>
        <w:tab/>
        <w:t>The watering of golf course tees is prohibited unless the golf course utilizes a water source other than that provided by the ____________________ (name of your water supplier).</w:t>
      </w:r>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215E8E" w:rsidRPr="007C3E97"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 xml:space="preserve">(c) </w:t>
      </w:r>
      <w:r w:rsidR="00215E8E" w:rsidRPr="007C3E97">
        <w:rPr>
          <w:color w:val="000000"/>
        </w:rPr>
        <w:t>The use of water for construction purposes from designated fire hydrants under special permit is to be discontinued.</w:t>
      </w:r>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lastRenderedPageBreak/>
        <w:t xml:space="preserve">Stage 4 </w:t>
      </w:r>
      <w:proofErr w:type="gramStart"/>
      <w:r w:rsidRPr="007C3E97">
        <w:rPr>
          <w:b/>
          <w:bCs/>
          <w:color w:val="000000"/>
        </w:rPr>
        <w:t>Response  --</w:t>
      </w:r>
      <w:proofErr w:type="gramEnd"/>
      <w:r w:rsidRPr="007C3E97">
        <w:rPr>
          <w:b/>
          <w:bCs/>
          <w:color w:val="000000"/>
        </w:rPr>
        <w:t xml:space="preserve"> CRITICAL  Water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 ___ percent reduction in __________ (example: total water use, daily water demand, etc.).</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r w:rsidRPr="007C3E97">
        <w:rPr>
          <w:color w:val="000000"/>
          <w:u w:val="single"/>
        </w:rPr>
        <w:t>Best Management Practices for Supply Management</w:t>
      </w:r>
      <w:r w:rsidRPr="007C3E97">
        <w:rPr>
          <w:color w:val="000000"/>
        </w:rPr>
        <w:t>:</w:t>
      </w:r>
    </w:p>
    <w:p w:rsidR="00215E8E" w:rsidRPr="007C3E97" w:rsidRDefault="00215E8E" w:rsidP="00AF1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sz w:val="14"/>
          <w:szCs w:val="14"/>
        </w:rPr>
        <w:t xml:space="preserve">    </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
          <w:iCs/>
          <w:color w:val="000000"/>
        </w:rPr>
      </w:pPr>
      <w:r w:rsidRPr="007C3E97">
        <w:rPr>
          <w:i/>
          <w:iCs/>
          <w:color w:val="000000"/>
        </w:rPr>
        <w:t>Describe additional measures, if any, to be implemented directly by ____________ (name of your water supplier) to manage limited water supplies and/or reduce water demand.  Examples include:  reduced or discontinued flushing of water mains, reduced or discontinued</w:t>
      </w:r>
      <w:r w:rsidRPr="007C3E97">
        <w:rPr>
          <w:b/>
          <w:bCs/>
          <w:color w:val="000000"/>
        </w:rPr>
        <w:t xml:space="preserve"> </w:t>
      </w:r>
      <w:r w:rsidRPr="007C3E97">
        <w:rPr>
          <w:i/>
          <w:iCs/>
          <w:color w:val="000000"/>
        </w:rPr>
        <w:t>irrigation of public landscaped areas; use of an alternative supply source(s); use of reclaimed water for non-potable purposes.</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b/>
          <w:bCs/>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Reducing Demand</w:t>
      </w:r>
      <w:proofErr w:type="gramStart"/>
      <w:r w:rsidRPr="007C3E97">
        <w:rPr>
          <w:color w:val="000000"/>
          <w:u w:val="single"/>
        </w:rPr>
        <w:t>:</w:t>
      </w:r>
      <w:r w:rsidRPr="007C3E97">
        <w:rPr>
          <w:color w:val="000000"/>
        </w:rPr>
        <w:t>.</w:t>
      </w:r>
      <w:proofErr w:type="gramEnd"/>
      <w:r w:rsidRPr="007C3E97">
        <w:rPr>
          <w:color w:val="000000"/>
        </w:rPr>
        <w:t xml:space="preserve">  All requirements of Stage 2 and 3 shall remain in effect during Stage 4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Irrigation of landscaped areas shall be limited to designated watering days between the hours of 6:00 a.m. and 10:00 a.m. and between 8:00 p.m. and 12:00 midnight and shall be by means of hand-held hoses, hand-held buckets, or drip irrigation only.   The use of hose-end sprinklers or permanently installed automatic sprinkler systems are prohibited at all times.</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(b)</w:t>
      </w:r>
      <w:r w:rsidR="00215E8E" w:rsidRPr="007C3E97">
        <w:rPr>
          <w:color w:val="000000"/>
        </w:rPr>
        <w:tab/>
        <w:t>Use of water to wash any motor vehicle, motorbike, boat, trailer, airplane or other vehicle not occurring on the premises of a commercial car wash and commercial service stations and not in the immediate interest of public health, safety, and welfare is prohibited.  Further, such vehicle washing at commercial car washes and commercial service stations shall occur only between the hours of 6:00 a.m. and 10:00 a.m. and between 6:00 p.m. and 10 p.m.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(c)</w:t>
      </w:r>
      <w:r w:rsidR="00215E8E" w:rsidRPr="007C3E97">
        <w:rPr>
          <w:color w:val="000000"/>
        </w:rPr>
        <w:tab/>
        <w:t xml:space="preserve">The filling, refilling, or adding of water to swimming pools, wading pools, and </w:t>
      </w:r>
      <w:r w:rsidRPr="007C3E97">
        <w:rPr>
          <w:color w:val="000000"/>
        </w:rPr>
        <w:t>Jacuzzi</w:t>
      </w:r>
      <w:r w:rsidR="00215E8E" w:rsidRPr="007C3E97">
        <w:rPr>
          <w:color w:val="000000"/>
        </w:rPr>
        <w:t>-type pools is prohibited.</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(e)</w:t>
      </w:r>
      <w:r w:rsidR="00215E8E" w:rsidRPr="007C3E97">
        <w:rPr>
          <w:color w:val="000000"/>
        </w:rPr>
        <w:tab/>
        <w:t>No application for new, additional, expanded, or increased-in-size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593C9D"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Optional</w:t>
      </w:r>
      <w:r w:rsidR="00215E8E" w:rsidRPr="007C3E97">
        <w:rPr>
          <w:b/>
          <w:bCs/>
          <w:color w:val="000000"/>
        </w:rPr>
        <w:t xml:space="preserve"> </w:t>
      </w:r>
      <w:proofErr w:type="gramStart"/>
      <w:r w:rsidR="00215E8E" w:rsidRPr="007C3E97">
        <w:rPr>
          <w:b/>
          <w:bCs/>
          <w:color w:val="000000"/>
        </w:rPr>
        <w:t>Response  --</w:t>
      </w:r>
      <w:proofErr w:type="gramEnd"/>
      <w:r w:rsidR="00215E8E" w:rsidRPr="007C3E97">
        <w:rPr>
          <w:b/>
          <w:bCs/>
          <w:color w:val="000000"/>
        </w:rPr>
        <w:t xml:space="preserve"> WATER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In the event that water shortage conditions threaten public health, safety, and welfare, the ____________ (designated official) is hereby authorized to allocate water according to the following water allocation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color w:val="000000"/>
        </w:rPr>
      </w:pPr>
      <w:r w:rsidRPr="007C3E97">
        <w:rPr>
          <w:b/>
          <w:bCs/>
          <w:color w:val="000000"/>
        </w:rPr>
        <w:t>Single-Family Residential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The allocation to residential water customers residing in a single-family dwelling shall be as follows: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b/>
          <w:bCs/>
          <w:color w:val="000000"/>
        </w:rPr>
      </w:pPr>
      <w:r w:rsidRPr="007C3E97">
        <w:rPr>
          <w:b/>
          <w:bCs/>
          <w:color w:val="000000"/>
        </w:rPr>
        <w:t>Persons per Household</w:t>
      </w:r>
      <w:r w:rsidRPr="007C3E97">
        <w:rPr>
          <w:b/>
          <w:bCs/>
          <w:color w:val="000000"/>
        </w:rPr>
        <w:tab/>
      </w:r>
      <w:r w:rsidRPr="007C3E97">
        <w:rPr>
          <w:b/>
          <w:bCs/>
          <w:color w:val="000000"/>
        </w:rPr>
        <w:tab/>
        <w:t>Gallons per Month</w:t>
      </w:r>
    </w:p>
    <w:p w:rsidR="00215E8E" w:rsidRPr="007C3E97" w:rsidRDefault="00215E8E" w:rsidP="007C3E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color w:val="000000"/>
        </w:rPr>
      </w:pPr>
      <w:r w:rsidRPr="007C3E97">
        <w:rPr>
          <w:color w:val="000000"/>
        </w:rPr>
        <w:t>1 or 2</w:t>
      </w:r>
      <w:r w:rsidRPr="007C3E97">
        <w:rPr>
          <w:color w:val="000000"/>
        </w:rPr>
        <w:tab/>
      </w:r>
      <w:r w:rsidRPr="007C3E97">
        <w:rPr>
          <w:color w:val="000000"/>
        </w:rPr>
        <w:tab/>
      </w:r>
      <w:r w:rsidRPr="007C3E97">
        <w:rPr>
          <w:color w:val="000000"/>
        </w:rPr>
        <w:tab/>
      </w:r>
      <w:r w:rsidRPr="007C3E97">
        <w:rPr>
          <w:color w:val="000000"/>
        </w:rPr>
        <w:tab/>
      </w:r>
      <w:r w:rsidRPr="007C3E97">
        <w:rPr>
          <w:color w:val="000000"/>
        </w:rPr>
        <w:tab/>
        <w:t>6,000</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color w:val="000000"/>
        </w:rPr>
      </w:pPr>
      <w:r w:rsidRPr="007C3E97">
        <w:rPr>
          <w:color w:val="000000"/>
        </w:rPr>
        <w:t>3 or 4</w:t>
      </w:r>
      <w:r w:rsidRPr="007C3E97">
        <w:rPr>
          <w:color w:val="000000"/>
        </w:rPr>
        <w:tab/>
      </w:r>
      <w:r w:rsidRPr="007C3E97">
        <w:rPr>
          <w:color w:val="000000"/>
        </w:rPr>
        <w:tab/>
      </w:r>
      <w:r w:rsidRPr="007C3E97">
        <w:rPr>
          <w:color w:val="000000"/>
        </w:rPr>
        <w:tab/>
      </w:r>
      <w:r w:rsidRPr="007C3E97">
        <w:rPr>
          <w:color w:val="000000"/>
        </w:rPr>
        <w:tab/>
      </w:r>
      <w:r w:rsidRPr="007C3E97">
        <w:rPr>
          <w:color w:val="000000"/>
        </w:rPr>
        <w:tab/>
        <w:t>7,000</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color w:val="000000"/>
        </w:rPr>
      </w:pPr>
      <w:r w:rsidRPr="007C3E97">
        <w:rPr>
          <w:color w:val="000000"/>
        </w:rPr>
        <w:t>5 or 6</w:t>
      </w:r>
      <w:r w:rsidRPr="007C3E97">
        <w:rPr>
          <w:color w:val="000000"/>
        </w:rPr>
        <w:tab/>
      </w:r>
      <w:r w:rsidRPr="007C3E97">
        <w:rPr>
          <w:color w:val="000000"/>
        </w:rPr>
        <w:tab/>
      </w:r>
      <w:r w:rsidRPr="007C3E97">
        <w:rPr>
          <w:color w:val="000000"/>
        </w:rPr>
        <w:tab/>
      </w:r>
      <w:r w:rsidRPr="007C3E97">
        <w:rPr>
          <w:color w:val="000000"/>
        </w:rPr>
        <w:tab/>
      </w:r>
      <w:r w:rsidRPr="007C3E97">
        <w:rPr>
          <w:color w:val="000000"/>
        </w:rPr>
        <w:tab/>
        <w:t>8,000</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color w:val="000000"/>
        </w:rPr>
      </w:pPr>
      <w:r w:rsidRPr="007C3E97">
        <w:rPr>
          <w:color w:val="000000"/>
        </w:rPr>
        <w:lastRenderedPageBreak/>
        <w:t>7 or 8</w:t>
      </w:r>
      <w:r w:rsidRPr="007C3E97">
        <w:rPr>
          <w:color w:val="000000"/>
        </w:rPr>
        <w:tab/>
      </w:r>
      <w:r w:rsidRPr="007C3E97">
        <w:rPr>
          <w:color w:val="000000"/>
        </w:rPr>
        <w:tab/>
      </w:r>
      <w:r w:rsidRPr="007C3E97">
        <w:rPr>
          <w:color w:val="000000"/>
        </w:rPr>
        <w:tab/>
      </w:r>
      <w:r w:rsidRPr="007C3E97">
        <w:rPr>
          <w:color w:val="000000"/>
        </w:rPr>
        <w:tab/>
      </w:r>
      <w:r w:rsidRPr="007C3E97">
        <w:rPr>
          <w:color w:val="000000"/>
        </w:rPr>
        <w:tab/>
        <w:t>9,000</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color w:val="000000"/>
        </w:rPr>
      </w:pPr>
      <w:r w:rsidRPr="007C3E97">
        <w:rPr>
          <w:color w:val="000000"/>
        </w:rPr>
        <w:t>9 or 10</w:t>
      </w:r>
      <w:r w:rsidRPr="007C3E97">
        <w:rPr>
          <w:color w:val="000000"/>
        </w:rPr>
        <w:tab/>
      </w:r>
      <w:r w:rsidRPr="007C3E97">
        <w:rPr>
          <w:color w:val="000000"/>
        </w:rPr>
        <w:tab/>
      </w:r>
      <w:r w:rsidRPr="007C3E97">
        <w:rPr>
          <w:color w:val="000000"/>
        </w:rPr>
        <w:tab/>
      </w:r>
      <w:r w:rsidRPr="007C3E97">
        <w:rPr>
          <w:color w:val="000000"/>
        </w:rPr>
        <w:tab/>
        <w:t xml:space="preserve">           10,000</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color w:val="000000"/>
        </w:rPr>
      </w:pPr>
      <w:r w:rsidRPr="007C3E97">
        <w:rPr>
          <w:color w:val="000000"/>
        </w:rPr>
        <w:t>11 or more</w:t>
      </w:r>
      <w:r w:rsidRPr="007C3E97">
        <w:rPr>
          <w:color w:val="000000"/>
        </w:rPr>
        <w:tab/>
      </w:r>
      <w:r w:rsidRPr="007C3E97">
        <w:rPr>
          <w:color w:val="000000"/>
        </w:rPr>
        <w:tab/>
      </w:r>
      <w:r w:rsidRPr="007C3E97">
        <w:rPr>
          <w:color w:val="000000"/>
        </w:rPr>
        <w:tab/>
        <w:t xml:space="preserve">           12,000</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lastRenderedPageBreak/>
        <w:t>“</w:t>
      </w:r>
      <w:r w:rsidR="00215E8E" w:rsidRPr="007C3E97">
        <w:rPr>
          <w:color w:val="000000"/>
        </w:rPr>
        <w:t>Household</w:t>
      </w:r>
      <w:r>
        <w:rPr>
          <w:color w:val="000000"/>
        </w:rPr>
        <w:t>”</w:t>
      </w:r>
      <w:r w:rsidR="00215E8E" w:rsidRPr="007C3E97">
        <w:rPr>
          <w:color w:val="000000"/>
        </w:rPr>
        <w:t xml:space="preserve"> means the residential premises served by the customer</w:t>
      </w:r>
      <w:r>
        <w:rPr>
          <w:color w:val="000000"/>
        </w:rPr>
        <w:t>’</w:t>
      </w:r>
      <w:r w:rsidR="00215E8E" w:rsidRPr="007C3E97">
        <w:rPr>
          <w:color w:val="000000"/>
        </w:rPr>
        <w:t xml:space="preserve">s meter.  </w:t>
      </w:r>
      <w:r>
        <w:rPr>
          <w:color w:val="000000"/>
        </w:rPr>
        <w:t>“</w:t>
      </w:r>
      <w:r w:rsidR="00215E8E" w:rsidRPr="007C3E97">
        <w:rPr>
          <w:color w:val="000000"/>
        </w:rPr>
        <w:t>Persons per household</w:t>
      </w:r>
      <w:r>
        <w:rPr>
          <w:color w:val="000000"/>
        </w:rPr>
        <w:t>”</w:t>
      </w:r>
      <w:r w:rsidR="00215E8E" w:rsidRPr="007C3E97">
        <w:rPr>
          <w:color w:val="000000"/>
        </w:rPr>
        <w:t xml:space="preserve"> include only those persons currently physically residing at the premises and expected to reside there for the entire billing period.  It shall be assumed that a particular customer</w:t>
      </w:r>
      <w:r>
        <w:rPr>
          <w:color w:val="000000"/>
        </w:rPr>
        <w:t>’</w:t>
      </w:r>
      <w:r w:rsidR="00215E8E" w:rsidRPr="007C3E97">
        <w:rPr>
          <w:color w:val="000000"/>
        </w:rPr>
        <w:t xml:space="preserve">s household is comprised of two (2) persons unless the customer notifies the _____________ (name of your water supplier) of a greater number of persons per household on a form prescribed by the ____________ designated official).  The _________ (designated official) shall give his/her best effort to see that such forms are mailed, otherwise provided, or made available to every residential customer.  </w:t>
      </w: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AF1DC9"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If, however, a customer does not receive such a form, it shall be the customer</w:t>
      </w:r>
      <w:r w:rsidR="00AF1DC9">
        <w:rPr>
          <w:color w:val="000000"/>
        </w:rPr>
        <w:t>’</w:t>
      </w:r>
      <w:r w:rsidRPr="007C3E97">
        <w:rPr>
          <w:color w:val="000000"/>
        </w:rPr>
        <w:t>s responsibility to go to the ____________ (name of your water supplier) offices to complete and sign the form claiming more than two (2) persons per household. New customers may claim more persons per household at the time of applying for water service on the form prescribed by the __________ (designated official).  When the number of persons per household increases so as to place the customer in a different allocation category, the customer may notify the _________ (name of water supplier) on such form and the change will be implemented in the next practicable billing period.  If the number of persons in a household is reduced, the customer shall notify the ________</w:t>
      </w:r>
      <w:proofErr w:type="gramStart"/>
      <w:r w:rsidRPr="007C3E97">
        <w:rPr>
          <w:color w:val="000000"/>
        </w:rPr>
        <w:t>_(</w:t>
      </w:r>
      <w:proofErr w:type="gramEnd"/>
      <w:r w:rsidRPr="007C3E97">
        <w:rPr>
          <w:color w:val="000000"/>
        </w:rPr>
        <w:t xml:space="preserve">name of your water supplier) in writing within two (2) days.  </w:t>
      </w: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In prescribing the method for claiming more than two (2) persons per household, the _________ (designated official) shall adopt methods to insure the accuracy of the claim.  Any person who knowingly, recklessly, or with criminal negligence falsely reports the number of persons in a household or fails to timely notify the ____________ (name of your water supplier) of a reduction in the number of person in a household shall be fined not less than $________.</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Residential water customers shall pay the following surcharges: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the first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the second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the third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each additional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r w:rsidRPr="007C3E97">
        <w:rPr>
          <w:color w:val="000000"/>
        </w:rPr>
        <w:t>Surcharges shall be cumulative.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color w:val="000000"/>
        </w:rPr>
      </w:pPr>
      <w:r w:rsidRPr="007C3E97">
        <w:rPr>
          <w:b/>
          <w:bCs/>
          <w:color w:val="000000"/>
        </w:rPr>
        <w:t>Master-Metered Multi-Family Residential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sectPr w:rsidR="00215E8E" w:rsidRPr="007C3E97" w:rsidSect="00792172">
          <w:type w:val="continuous"/>
          <w:pgSz w:w="12240" w:h="15840" w:code="1"/>
          <w:pgMar w:top="1440" w:right="1440" w:bottom="1440" w:left="1440" w:header="1440" w:footer="720" w:gutter="0"/>
          <w:cols w:space="720"/>
          <w:noEndnote/>
        </w:sectPr>
      </w:pPr>
    </w:p>
    <w:p w:rsidR="00AF1DC9"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lastRenderedPageBreak/>
        <w:t>The allocation to a customer billed from a master meter which jointly measures water to multiple permanent residential dwelling units (example: apartments, mobile homes) shall be allocated 6,000 gallons per month for each dwelling unit.  It shall be assumed that such a customer</w:t>
      </w:r>
      <w:r w:rsidR="00AF1DC9">
        <w:rPr>
          <w:color w:val="000000"/>
        </w:rPr>
        <w:t>’</w:t>
      </w:r>
      <w:r w:rsidRPr="007C3E97">
        <w:rPr>
          <w:color w:val="000000"/>
        </w:rPr>
        <w:t xml:space="preserve">s meter serves two dwelling units unless the customer notifies the </w:t>
      </w:r>
      <w:r w:rsidRPr="007C3E97">
        <w:rPr>
          <w:color w:val="000000"/>
        </w:rPr>
        <w:lastRenderedPageBreak/>
        <w:t xml:space="preserve">____________ (name of your water supplier) of a greater number on a form prescribed by the __________ (designated official). The _________ (designated official) shall give his/her best effort to see that such forms are mailed, otherwise provided, or made available to every such customer.  </w:t>
      </w: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AF1DC9"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If, however, a customer does not receive such a form, it shall be the customer</w:t>
      </w:r>
      <w:r w:rsidR="00AF1DC9">
        <w:rPr>
          <w:color w:val="000000"/>
        </w:rPr>
        <w:t>’</w:t>
      </w:r>
      <w:r w:rsidRPr="007C3E97">
        <w:rPr>
          <w:color w:val="000000"/>
        </w:rPr>
        <w:t>s responsibility to go to the ____________ (name of your water supplier) offices to complete and sign the form claiming more than two (2) dwellings.  A dwelling unit may be claimed under this provision whether it is occupied or not. New customers may claim more dwelling units at the time of applying for water service on the form prescribed by the __________ (designated official).  If the number of dwelling units served by a master meter is reduced, the customer shall notify the ________</w:t>
      </w:r>
      <w:proofErr w:type="gramStart"/>
      <w:r w:rsidRPr="007C3E97">
        <w:rPr>
          <w:color w:val="000000"/>
        </w:rPr>
        <w:t>_(</w:t>
      </w:r>
      <w:proofErr w:type="gramEnd"/>
      <w:r w:rsidRPr="007C3E97">
        <w:rPr>
          <w:color w:val="000000"/>
        </w:rPr>
        <w:t xml:space="preserve">name of your water supplier) in writing within two (2) days.  </w:t>
      </w: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In prescribing the method for claiming more than two (2) dwelling units, the _________ (designated official) shall adopt methods to insure the accuracy of the claim.  Any person who knowingly, recklessly, or with criminal negligence falsely reports the number of dwelling units served by a master meter or fails to timely notify the ____________ (name of your water supplier) of a reduction in the number of person in a household shall be fined not less than $________.  Customers billed from a master meter under this provision shall pay the following monthly surcharges: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color w:val="000000"/>
        </w:rPr>
      </w:pPr>
      <w:r w:rsidRPr="007C3E97">
        <w:rPr>
          <w:color w:val="000000"/>
        </w:rPr>
        <w:t xml:space="preserve">$____ for 1,000 gallons over allocation up through 1,000 gallons for </w:t>
      </w:r>
    </w:p>
    <w:p w:rsidR="00215E8E" w:rsidRPr="007C3E97" w:rsidRDefault="00215E8E" w:rsidP="007C3E97">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each</w:t>
      </w:r>
      <w:proofErr w:type="gramEnd"/>
      <w:r w:rsidRPr="007C3E97">
        <w:rPr>
          <w:color w:val="000000"/>
        </w:rPr>
        <w:t xml:space="preserve"> dwelling unit.</w:t>
      </w:r>
    </w:p>
    <w:p w:rsidR="00215E8E" w:rsidRPr="007C3E97" w:rsidRDefault="00215E8E" w:rsidP="007C3E97">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color w:val="000000"/>
        </w:rPr>
      </w:pPr>
      <w:r w:rsidRPr="007C3E97">
        <w:rPr>
          <w:color w:val="000000"/>
        </w:rPr>
        <w:t xml:space="preserve">$____, thereafter, for each additional 1,000 gallons over allocation </w:t>
      </w:r>
    </w:p>
    <w:p w:rsidR="00215E8E" w:rsidRPr="007C3E97" w:rsidRDefault="00215E8E" w:rsidP="007C3E97">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up</w:t>
      </w:r>
      <w:proofErr w:type="gramEnd"/>
      <w:r w:rsidRPr="007C3E97">
        <w:rPr>
          <w:color w:val="000000"/>
        </w:rPr>
        <w:t xml:space="preserve"> through a second 1,000 gallons for each dwelling unit.</w:t>
      </w:r>
    </w:p>
    <w:p w:rsidR="00215E8E" w:rsidRPr="007C3E97" w:rsidRDefault="00215E8E" w:rsidP="007C3E97">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color w:val="000000"/>
        </w:rPr>
      </w:pPr>
      <w:r w:rsidRPr="007C3E97">
        <w:rPr>
          <w:color w:val="000000"/>
        </w:rPr>
        <w:t xml:space="preserve">$____, thereafter, for each additional 1,000 gallons over allocation </w:t>
      </w:r>
    </w:p>
    <w:p w:rsidR="00215E8E" w:rsidRPr="007C3E97" w:rsidRDefault="00215E8E" w:rsidP="007C3E97">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up</w:t>
      </w:r>
      <w:proofErr w:type="gramEnd"/>
      <w:r w:rsidRPr="007C3E97">
        <w:rPr>
          <w:color w:val="000000"/>
        </w:rPr>
        <w:t xml:space="preserve"> through  a third 1,000 gallons for each dwelling unit.</w:t>
      </w:r>
    </w:p>
    <w:p w:rsidR="00215E8E" w:rsidRPr="007C3E97" w:rsidRDefault="00215E8E" w:rsidP="007C3E97">
      <w:pPr>
        <w:tabs>
          <w:tab w:val="left" w:pos="0"/>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648"/>
        <w:jc w:val="both"/>
        <w:rPr>
          <w:color w:val="000000"/>
        </w:rPr>
      </w:pPr>
      <w:proofErr w:type="gramStart"/>
      <w:r w:rsidRPr="007C3E97">
        <w:rPr>
          <w:color w:val="000000"/>
        </w:rPr>
        <w:t>$ ____, thereafter for each additional 1,000 gallons over allocation.</w:t>
      </w:r>
      <w:proofErr w:type="gramEnd"/>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rPr>
        <w:t>Surcharges shall be cumulative.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color w:val="000000"/>
        </w:rPr>
      </w:pPr>
      <w:r w:rsidRPr="007C3E97">
        <w:rPr>
          <w:b/>
          <w:bCs/>
          <w:color w:val="000000"/>
        </w:rPr>
        <w:t>Commercial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sectPr w:rsidR="00215E8E" w:rsidRPr="007C3E97" w:rsidSect="00792172">
          <w:type w:val="continuous"/>
          <w:pgSz w:w="12240" w:h="15840" w:code="1"/>
          <w:pgMar w:top="1440" w:right="1440" w:bottom="1440" w:left="1440" w:header="1440" w:footer="720" w:gutter="0"/>
          <w:cols w:space="720"/>
          <w:noEndnote/>
        </w:sectPr>
      </w:pPr>
    </w:p>
    <w:p w:rsidR="00AF1DC9" w:rsidRDefault="00215E8E" w:rsidP="007C3E97">
      <w:pPr>
        <w:pStyle w:val="BodyTextIn"/>
        <w:tabs>
          <w:tab w:val="clear" w:pos="-720"/>
          <w:tab w:val="left" w:pos="9360"/>
        </w:tabs>
        <w:rPr>
          <w:rFonts w:ascii="Times New Roman" w:hAnsi="Times New Roman" w:cs="Times New Roman"/>
        </w:rPr>
      </w:pPr>
      <w:r w:rsidRPr="007C3E97">
        <w:rPr>
          <w:rFonts w:ascii="Times New Roman" w:hAnsi="Times New Roman" w:cs="Times New Roman"/>
        </w:rPr>
        <w:lastRenderedPageBreak/>
        <w:t>A monthly water allocation shall be established by the __________ (designated official), or his/her designee, for each nonresidential commercial customer other than an industrial customer who uses water for processing purposes.  The non-residential customer</w:t>
      </w:r>
      <w:r w:rsidR="00AF1DC9">
        <w:rPr>
          <w:rFonts w:ascii="Times New Roman" w:hAnsi="Times New Roman" w:cs="Times New Roman"/>
        </w:rPr>
        <w:t>’</w:t>
      </w:r>
      <w:r w:rsidRPr="007C3E97">
        <w:rPr>
          <w:rFonts w:ascii="Times New Roman" w:hAnsi="Times New Roman" w:cs="Times New Roman"/>
        </w:rPr>
        <w:t>s allocation shall be approximately __ (e.g. 75%) percent of the customer</w:t>
      </w:r>
      <w:r w:rsidR="00AF1DC9">
        <w:rPr>
          <w:rFonts w:ascii="Times New Roman" w:hAnsi="Times New Roman" w:cs="Times New Roman"/>
        </w:rPr>
        <w:t>’</w:t>
      </w:r>
      <w:r w:rsidRPr="007C3E97">
        <w:rPr>
          <w:rFonts w:ascii="Times New Roman" w:hAnsi="Times New Roman" w:cs="Times New Roman"/>
        </w:rPr>
        <w:t xml:space="preserve">s usage for </w:t>
      </w:r>
      <w:r w:rsidR="00AF1DC9">
        <w:rPr>
          <w:rFonts w:ascii="Times New Roman" w:hAnsi="Times New Roman" w:cs="Times New Roman"/>
        </w:rPr>
        <w:t xml:space="preserve">the </w:t>
      </w:r>
      <w:r w:rsidRPr="007C3E97">
        <w:rPr>
          <w:rFonts w:ascii="Times New Roman" w:hAnsi="Times New Roman" w:cs="Times New Roman"/>
        </w:rPr>
        <w:t>corresponding month</w:t>
      </w:r>
      <w:r w:rsidR="00AF1DC9">
        <w:rPr>
          <w:rFonts w:ascii="Times New Roman" w:hAnsi="Times New Roman" w:cs="Times New Roman"/>
        </w:rPr>
        <w:t>’</w:t>
      </w:r>
      <w:r w:rsidRPr="007C3E97">
        <w:rPr>
          <w:rFonts w:ascii="Times New Roman" w:hAnsi="Times New Roman" w:cs="Times New Roman"/>
        </w:rPr>
        <w:t>s billing period for the previous 12 months.  If the customer</w:t>
      </w:r>
      <w:r w:rsidR="00AF1DC9">
        <w:rPr>
          <w:rFonts w:ascii="Times New Roman" w:hAnsi="Times New Roman" w:cs="Times New Roman"/>
        </w:rPr>
        <w:t>’</w:t>
      </w:r>
      <w:r w:rsidRPr="007C3E97">
        <w:rPr>
          <w:rFonts w:ascii="Times New Roman" w:hAnsi="Times New Roman" w:cs="Times New Roman"/>
        </w:rPr>
        <w:t xml:space="preserve">s billing history is shorter than 12 months, the monthly average for the period for which there is a record shall be used for any monthly period for which no history exists.  </w:t>
      </w:r>
      <w:proofErr w:type="gramStart"/>
      <w:r w:rsidRPr="007C3E97">
        <w:rPr>
          <w:rFonts w:ascii="Times New Roman" w:hAnsi="Times New Roman" w:cs="Times New Roman"/>
        </w:rPr>
        <w:t>Provided, however, a customer, __ percent of whose monthly usage is less than ____ gallons, shall be allocated ____ gallons.</w:t>
      </w:r>
      <w:proofErr w:type="gramEnd"/>
      <w:r w:rsidRPr="007C3E97">
        <w:rPr>
          <w:rFonts w:ascii="Times New Roman" w:hAnsi="Times New Roman" w:cs="Times New Roman"/>
        </w:rPr>
        <w:t xml:space="preserve"> The _________ (designated official) shall give his/her best effort to see that notice of each non-residential customer</w:t>
      </w:r>
      <w:r w:rsidR="00AF1DC9">
        <w:rPr>
          <w:rFonts w:ascii="Times New Roman" w:hAnsi="Times New Roman" w:cs="Times New Roman"/>
        </w:rPr>
        <w:t>’</w:t>
      </w:r>
      <w:r w:rsidRPr="007C3E97">
        <w:rPr>
          <w:rFonts w:ascii="Times New Roman" w:hAnsi="Times New Roman" w:cs="Times New Roman"/>
        </w:rPr>
        <w:t xml:space="preserve">s allocation is mailed to such customer.  </w:t>
      </w:r>
    </w:p>
    <w:p w:rsidR="00AF1DC9" w:rsidRDefault="00AF1DC9" w:rsidP="007C3E97">
      <w:pPr>
        <w:pStyle w:val="BodyTextIn"/>
        <w:tabs>
          <w:tab w:val="clear" w:pos="-720"/>
          <w:tab w:val="left" w:pos="9360"/>
        </w:tabs>
        <w:rPr>
          <w:rFonts w:ascii="Times New Roman" w:hAnsi="Times New Roman" w:cs="Times New Roman"/>
        </w:rPr>
      </w:pPr>
    </w:p>
    <w:p w:rsidR="00215E8E" w:rsidRPr="007C3E97" w:rsidRDefault="00215E8E" w:rsidP="007C3E97">
      <w:pPr>
        <w:pStyle w:val="BodyTextIn"/>
        <w:tabs>
          <w:tab w:val="clear" w:pos="-720"/>
          <w:tab w:val="left" w:pos="9360"/>
        </w:tabs>
        <w:rPr>
          <w:rFonts w:ascii="Times New Roman" w:hAnsi="Times New Roman" w:cs="Times New Roman"/>
        </w:rPr>
      </w:pPr>
      <w:r w:rsidRPr="007C3E97">
        <w:rPr>
          <w:rFonts w:ascii="Times New Roman" w:hAnsi="Times New Roman" w:cs="Times New Roman"/>
        </w:rPr>
        <w:lastRenderedPageBreak/>
        <w:t>If, however, a customer does not receive such notice, it shall be the customer</w:t>
      </w:r>
      <w:r w:rsidR="00AF1DC9">
        <w:rPr>
          <w:rFonts w:ascii="Times New Roman" w:hAnsi="Times New Roman" w:cs="Times New Roman"/>
        </w:rPr>
        <w:t>’</w:t>
      </w:r>
      <w:r w:rsidRPr="007C3E97">
        <w:rPr>
          <w:rFonts w:ascii="Times New Roman" w:hAnsi="Times New Roman" w:cs="Times New Roman"/>
        </w:rPr>
        <w:t>s responsibility to contact the ____________ (name of your water supplier) to determine the allocation.  Upon request of the customer or at the initiative of the ___________ (designated official), the allocation may be reduced or increased if, (1) the designated period does not accurately reflect the customer</w:t>
      </w:r>
      <w:r w:rsidR="00AF1DC9">
        <w:rPr>
          <w:rFonts w:ascii="Times New Roman" w:hAnsi="Times New Roman" w:cs="Times New Roman"/>
        </w:rPr>
        <w:t>’</w:t>
      </w:r>
      <w:r w:rsidRPr="007C3E97">
        <w:rPr>
          <w:rFonts w:ascii="Times New Roman" w:hAnsi="Times New Roman" w:cs="Times New Roman"/>
        </w:rPr>
        <w:t>s normal water usage, (2) one nonresidential customer agrees to transfer part of its allocation to another nonresidential customer, or (3) other objective evidence demonstrates that the designated allocation is inaccurate under present conditions.  A customer may appeal an allocation established hereunder to the ___________ (designated official or alternatively, a special water allocation review committee).  Nonresidential commercial customers shall pay the following surcharges:</w:t>
      </w: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Customers whose allocation is _____ gallons through ______ gallons per month:</w:t>
      </w: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the first 1,000 gallons over allocation.</w:t>
      </w:r>
      <w:proofErr w:type="gramEnd"/>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the second 1,000 gallons over allocation.</w:t>
      </w:r>
      <w:proofErr w:type="gramEnd"/>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the third 1,000 gallons over allocation.</w:t>
      </w:r>
      <w:proofErr w:type="gramEnd"/>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each additional 1,000 gallons over allocation.</w:t>
      </w:r>
      <w:proofErr w:type="gramEnd"/>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Customers whose allocation is ______ gallons per month or more:</w:t>
      </w: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jc w:val="both"/>
        <w:rPr>
          <w:color w:val="000000"/>
        </w:rPr>
      </w:pPr>
      <w:r w:rsidRPr="007C3E97">
        <w:rPr>
          <w:color w:val="000000"/>
        </w:rPr>
        <w:t xml:space="preserve">___ times the block rate for each 1,000 gallons in excess of the </w:t>
      </w:r>
    </w:p>
    <w:p w:rsidR="00215E8E" w:rsidRPr="007C3E97" w:rsidRDefault="00215E8E" w:rsidP="007C3E97">
      <w:pPr>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jc w:val="both"/>
        <w:rPr>
          <w:color w:val="000000"/>
        </w:rPr>
      </w:pPr>
      <w:proofErr w:type="gramStart"/>
      <w:r w:rsidRPr="007C3E97">
        <w:rPr>
          <w:color w:val="000000"/>
        </w:rPr>
        <w:t>allocation</w:t>
      </w:r>
      <w:proofErr w:type="gramEnd"/>
      <w:r w:rsidRPr="007C3E97">
        <w:rPr>
          <w:color w:val="000000"/>
        </w:rPr>
        <w:t xml:space="preserve"> up through 5 percent above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jc w:val="both"/>
        <w:rPr>
          <w:color w:val="000000"/>
        </w:rPr>
      </w:pPr>
      <w:r w:rsidRPr="007C3E97">
        <w:rPr>
          <w:color w:val="000000"/>
        </w:rPr>
        <w:t xml:space="preserve">___ times the block rate for each 1,000 gallons from 5 percent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jc w:val="both"/>
        <w:rPr>
          <w:color w:val="000000"/>
        </w:rPr>
      </w:pPr>
      <w:proofErr w:type="gramStart"/>
      <w:r w:rsidRPr="007C3E97">
        <w:rPr>
          <w:color w:val="000000"/>
        </w:rPr>
        <w:t>through</w:t>
      </w:r>
      <w:proofErr w:type="gramEnd"/>
      <w:r w:rsidRPr="007C3E97">
        <w:rPr>
          <w:color w:val="000000"/>
        </w:rPr>
        <w:t xml:space="preserve"> 10 percent above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r w:rsidRPr="007C3E97">
        <w:rPr>
          <w:color w:val="000000"/>
        </w:rPr>
        <w:t xml:space="preserve">___ times the block rate for each 1,000 gallons from 10 percent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jc w:val="both"/>
        <w:rPr>
          <w:color w:val="000000"/>
        </w:rPr>
      </w:pPr>
      <w:proofErr w:type="gramStart"/>
      <w:r w:rsidRPr="007C3E97">
        <w:rPr>
          <w:color w:val="000000"/>
        </w:rPr>
        <w:t>through</w:t>
      </w:r>
      <w:proofErr w:type="gramEnd"/>
      <w:r w:rsidRPr="007C3E97">
        <w:rPr>
          <w:color w:val="000000"/>
        </w:rPr>
        <w:t xml:space="preserve"> 15 percent above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r w:rsidRPr="007C3E97">
        <w:rPr>
          <w:color w:val="000000"/>
        </w:rPr>
        <w:t xml:space="preserve">___ times the block rate for each 1,000 gallons more than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jc w:val="both"/>
        <w:rPr>
          <w:color w:val="000000"/>
        </w:rPr>
      </w:pPr>
      <w:proofErr w:type="gramStart"/>
      <w:r w:rsidRPr="007C3E97">
        <w:rPr>
          <w:color w:val="000000"/>
        </w:rPr>
        <w:t>15 percent above allocation.</w:t>
      </w:r>
      <w:proofErr w:type="gramEnd"/>
    </w:p>
    <w:p w:rsidR="00215E8E" w:rsidRPr="007C3E97" w:rsidRDefault="00215E8E" w:rsidP="007C3E97">
      <w:pPr>
        <w:tabs>
          <w:tab w:val="center" w:pos="4680"/>
          <w:tab w:val="left" w:pos="5040"/>
          <w:tab w:val="left" w:pos="5760"/>
          <w:tab w:val="left" w:pos="6480"/>
          <w:tab w:val="left" w:pos="7200"/>
          <w:tab w:val="left" w:pos="7920"/>
          <w:tab w:val="left" w:pos="8640"/>
          <w:tab w:val="left" w:pos="9360"/>
        </w:tabs>
        <w:ind w:left="720"/>
        <w:jc w:val="both"/>
        <w:rPr>
          <w:color w:val="000000"/>
        </w:rPr>
      </w:pPr>
      <w:r w:rsidRPr="007C3E97">
        <w:rPr>
          <w:color w:val="000000"/>
        </w:rPr>
        <w:tab/>
      </w:r>
    </w:p>
    <w:p w:rsidR="00215E8E" w:rsidRPr="007C3E97" w:rsidRDefault="00215E8E" w:rsidP="007C3E97">
      <w:pPr>
        <w:pStyle w:val="BodyTextIn"/>
        <w:tabs>
          <w:tab w:val="clear" w:pos="-720"/>
          <w:tab w:val="left" w:pos="9360"/>
        </w:tabs>
        <w:rPr>
          <w:rFonts w:ascii="Times New Roman" w:hAnsi="Times New Roman" w:cs="Times New Roman"/>
        </w:rPr>
      </w:pPr>
      <w:r w:rsidRPr="007C3E97">
        <w:rPr>
          <w:rFonts w:ascii="Times New Roman" w:hAnsi="Times New Roman" w:cs="Times New Roman"/>
        </w:rPr>
        <w:t xml:space="preserve">The surcharges shall be cumulative.  As used herein, </w:t>
      </w:r>
      <w:r w:rsidR="00AF1DC9">
        <w:rPr>
          <w:rFonts w:ascii="Times New Roman" w:hAnsi="Times New Roman" w:cs="Times New Roman"/>
        </w:rPr>
        <w:t>“</w:t>
      </w:r>
      <w:r w:rsidRPr="007C3E97">
        <w:rPr>
          <w:rFonts w:ascii="Times New Roman" w:hAnsi="Times New Roman" w:cs="Times New Roman"/>
        </w:rPr>
        <w:t>block rate</w:t>
      </w:r>
      <w:r w:rsidR="00AF1DC9">
        <w:rPr>
          <w:rFonts w:ascii="Times New Roman" w:hAnsi="Times New Roman" w:cs="Times New Roman"/>
        </w:rPr>
        <w:t>”</w:t>
      </w:r>
      <w:r w:rsidRPr="007C3E97">
        <w:rPr>
          <w:rFonts w:ascii="Times New Roman" w:hAnsi="Times New Roman" w:cs="Times New Roman"/>
        </w:rPr>
        <w:t xml:space="preserve"> means the charge to the customer per 1,000 gallons at the regular water rate schedule at the level of the customer</w:t>
      </w:r>
      <w:r w:rsidR="00AF1DC9">
        <w:rPr>
          <w:rFonts w:ascii="Times New Roman" w:hAnsi="Times New Roman" w:cs="Times New Roman"/>
        </w:rPr>
        <w:t>’</w:t>
      </w:r>
      <w:r w:rsidRPr="007C3E97">
        <w:rPr>
          <w:rFonts w:ascii="Times New Roman" w:hAnsi="Times New Roman" w:cs="Times New Roman"/>
        </w:rPr>
        <w:t>s allocation.</w:t>
      </w:r>
    </w:p>
    <w:p w:rsidR="00215E8E" w:rsidRPr="007C3E97" w:rsidRDefault="00215E8E" w:rsidP="007C3E97">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color w:val="000000"/>
        </w:rPr>
      </w:pPr>
    </w:p>
    <w:p w:rsidR="00215E8E" w:rsidRPr="007C3E97" w:rsidRDefault="00215E8E" w:rsidP="007C3E9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b/>
          <w:bCs/>
          <w:color w:val="000000"/>
          <w:sz w:val="22"/>
          <w:szCs w:val="22"/>
        </w:rPr>
        <w:t>Industrial Customers</w:t>
      </w: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AF1DC9" w:rsidRDefault="00215E8E" w:rsidP="007C3E97">
      <w:pPr>
        <w:pStyle w:val="BodyTextIn"/>
        <w:tabs>
          <w:tab w:val="clear" w:pos="-720"/>
          <w:tab w:val="left" w:pos="9360"/>
        </w:tabs>
        <w:rPr>
          <w:rFonts w:ascii="Times New Roman" w:hAnsi="Times New Roman" w:cs="Times New Roman"/>
        </w:rPr>
      </w:pPr>
      <w:r w:rsidRPr="007C3E97">
        <w:rPr>
          <w:rFonts w:ascii="Times New Roman" w:hAnsi="Times New Roman" w:cs="Times New Roman"/>
        </w:rPr>
        <w:lastRenderedPageBreak/>
        <w:t>A monthly water allocation shall be established by the __________ (designated official), or his/her designee, for each industrial customer, which uses water for processing purposes.  The industrial customer</w:t>
      </w:r>
      <w:r w:rsidR="00AF1DC9">
        <w:rPr>
          <w:rFonts w:ascii="Times New Roman" w:hAnsi="Times New Roman" w:cs="Times New Roman"/>
        </w:rPr>
        <w:t>’</w:t>
      </w:r>
      <w:r w:rsidRPr="007C3E97">
        <w:rPr>
          <w:rFonts w:ascii="Times New Roman" w:hAnsi="Times New Roman" w:cs="Times New Roman"/>
        </w:rPr>
        <w:t>s allocation shall be approximately __ (example: 90%) percent of the customer</w:t>
      </w:r>
      <w:r w:rsidR="00AF1DC9">
        <w:rPr>
          <w:rFonts w:ascii="Times New Roman" w:hAnsi="Times New Roman" w:cs="Times New Roman"/>
        </w:rPr>
        <w:t>’</w:t>
      </w:r>
      <w:r w:rsidRPr="007C3E97">
        <w:rPr>
          <w:rFonts w:ascii="Times New Roman" w:hAnsi="Times New Roman" w:cs="Times New Roman"/>
        </w:rPr>
        <w:t>s water usage baseline.  Ninety (90) days after the initial imposition of the allocation for industrial customers, the industrial customer</w:t>
      </w:r>
      <w:r w:rsidR="00AF1DC9">
        <w:rPr>
          <w:rFonts w:ascii="Times New Roman" w:hAnsi="Times New Roman" w:cs="Times New Roman"/>
        </w:rPr>
        <w:t>’</w:t>
      </w:r>
      <w:r w:rsidRPr="007C3E97">
        <w:rPr>
          <w:rFonts w:ascii="Times New Roman" w:hAnsi="Times New Roman" w:cs="Times New Roman"/>
        </w:rPr>
        <w:t>s allocation shall be further reduced to __ (example: 85%) percent of the customer</w:t>
      </w:r>
      <w:r w:rsidR="00AF1DC9">
        <w:rPr>
          <w:rFonts w:ascii="Times New Roman" w:hAnsi="Times New Roman" w:cs="Times New Roman"/>
        </w:rPr>
        <w:t>’</w:t>
      </w:r>
      <w:r w:rsidRPr="007C3E97">
        <w:rPr>
          <w:rFonts w:ascii="Times New Roman" w:hAnsi="Times New Roman" w:cs="Times New Roman"/>
        </w:rPr>
        <w:t>s water usage baseline.  The industrial customer</w:t>
      </w:r>
      <w:r w:rsidR="00AF1DC9">
        <w:rPr>
          <w:rFonts w:ascii="Times New Roman" w:hAnsi="Times New Roman" w:cs="Times New Roman"/>
        </w:rPr>
        <w:t>’</w:t>
      </w:r>
      <w:r w:rsidRPr="007C3E97">
        <w:rPr>
          <w:rFonts w:ascii="Times New Roman" w:hAnsi="Times New Roman" w:cs="Times New Roman"/>
        </w:rPr>
        <w:t>s water use baseline will be computed on the average water use for the ______ month period ending prior to the date of implementation of Stage 2 of the Plan.  If the industrial water customer</w:t>
      </w:r>
      <w:r w:rsidR="00AF1DC9">
        <w:rPr>
          <w:rFonts w:ascii="Times New Roman" w:hAnsi="Times New Roman" w:cs="Times New Roman"/>
        </w:rPr>
        <w:t>’</w:t>
      </w:r>
      <w:r w:rsidRPr="007C3E97">
        <w:rPr>
          <w:rFonts w:ascii="Times New Roman" w:hAnsi="Times New Roman" w:cs="Times New Roman"/>
        </w:rPr>
        <w:t xml:space="preserve">s billing history is shorter than ___ months, the monthly average for the period for which there is a record shall be used for any monthly period for which no billing history exists.  The _________ (designated </w:t>
      </w:r>
      <w:r w:rsidRPr="007C3E97">
        <w:rPr>
          <w:rFonts w:ascii="Times New Roman" w:hAnsi="Times New Roman" w:cs="Times New Roman"/>
        </w:rPr>
        <w:lastRenderedPageBreak/>
        <w:t>official) shall give his/her best effort to see that notice of each industrial customer</w:t>
      </w:r>
      <w:r w:rsidR="00AF1DC9">
        <w:rPr>
          <w:rFonts w:ascii="Times New Roman" w:hAnsi="Times New Roman" w:cs="Times New Roman"/>
        </w:rPr>
        <w:t>’</w:t>
      </w:r>
      <w:r w:rsidRPr="007C3E97">
        <w:rPr>
          <w:rFonts w:ascii="Times New Roman" w:hAnsi="Times New Roman" w:cs="Times New Roman"/>
        </w:rPr>
        <w:t xml:space="preserve">s allocation is mailed to such customer.  </w:t>
      </w:r>
    </w:p>
    <w:p w:rsidR="00AF1DC9" w:rsidRDefault="00AF1DC9" w:rsidP="007C3E97">
      <w:pPr>
        <w:pStyle w:val="BodyTextIn"/>
        <w:tabs>
          <w:tab w:val="clear" w:pos="-720"/>
          <w:tab w:val="left" w:pos="9360"/>
        </w:tabs>
        <w:rPr>
          <w:rFonts w:ascii="Times New Roman" w:hAnsi="Times New Roman" w:cs="Times New Roman"/>
        </w:rPr>
      </w:pPr>
    </w:p>
    <w:p w:rsidR="00215E8E" w:rsidRPr="007C3E97" w:rsidRDefault="00215E8E" w:rsidP="007C3E97">
      <w:pPr>
        <w:pStyle w:val="BodyTextIn"/>
        <w:tabs>
          <w:tab w:val="clear" w:pos="-720"/>
          <w:tab w:val="left" w:pos="9360"/>
        </w:tabs>
        <w:rPr>
          <w:rFonts w:ascii="Times New Roman" w:hAnsi="Times New Roman" w:cs="Times New Roman"/>
        </w:rPr>
      </w:pPr>
      <w:r w:rsidRPr="007C3E97">
        <w:rPr>
          <w:rFonts w:ascii="Times New Roman" w:hAnsi="Times New Roman" w:cs="Times New Roman"/>
        </w:rPr>
        <w:t>If, however, a customer does not receive such notice, it shall be the customer</w:t>
      </w:r>
      <w:r w:rsidR="00AF1DC9">
        <w:rPr>
          <w:rFonts w:ascii="Times New Roman" w:hAnsi="Times New Roman" w:cs="Times New Roman"/>
        </w:rPr>
        <w:t>’</w:t>
      </w:r>
      <w:r w:rsidRPr="007C3E97">
        <w:rPr>
          <w:rFonts w:ascii="Times New Roman" w:hAnsi="Times New Roman" w:cs="Times New Roman"/>
        </w:rPr>
        <w:t>s responsibility to contact the ____________ (name of your water supplier) to determine the allocation, and the allocation shall be fully effective notwithstanding the lack of receipt of written notice.  Upon request of the customer or at the initiative of the ___________ (designated official), the allocation may be reduced or increased, (1) if the designated period does not accurately reflect the customer</w:t>
      </w:r>
      <w:r w:rsidR="0011341A">
        <w:rPr>
          <w:rFonts w:ascii="Times New Roman" w:hAnsi="Times New Roman" w:cs="Times New Roman"/>
        </w:rPr>
        <w:t>’</w:t>
      </w:r>
      <w:r w:rsidRPr="007C3E97">
        <w:rPr>
          <w:rFonts w:ascii="Times New Roman" w:hAnsi="Times New Roman" w:cs="Times New Roman"/>
        </w:rPr>
        <w:t>s normal water use because the customer had shutdown a major processing unit for repair or overhaul during the period, (2) the customer has added or is in the process of adding significant additional processing capacity, (3) the customer has shutdown or significantly reduced the production of a major processing unit, (4) the customer has previously implemented significant permanent water conservation measures such that the ability to further reduce water use is limited, (5) the customer agrees to transfer part of its allocation to another industrial customer, or (6) if other objective evidence demonstrates that the designated allocation is inaccurate under present conditions.  A customer may appeal an allocation established hereunder to the ___________ (designated official or alternatively, a special water allocation review committee).  Industrial customers shall pay the following surcharges:</w:t>
      </w:r>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Customers whose allocation is _____ gallons through _______ gallons per month:</w:t>
      </w:r>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the first 1,000 gallons over allocation.</w:t>
      </w:r>
      <w:proofErr w:type="gramEnd"/>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the second 1,000 gallons over allocation.</w:t>
      </w:r>
      <w:proofErr w:type="gramEnd"/>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the third 1,000 gallons over allocation.</w:t>
      </w:r>
      <w:proofErr w:type="gramEnd"/>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proofErr w:type="gramStart"/>
      <w:r w:rsidRPr="007C3E97">
        <w:rPr>
          <w:color w:val="000000"/>
        </w:rPr>
        <w:t>$____   per thousand gallons for each additional 1,000 gallons over allocation.</w:t>
      </w:r>
      <w:proofErr w:type="gramEnd"/>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Customers whose allocation is ______ gallons per month or more:</w:t>
      </w:r>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r w:rsidRPr="007C3E97">
        <w:rPr>
          <w:color w:val="000000"/>
        </w:rPr>
        <w:t xml:space="preserve">___ times the block rate for each 1,000 gallons in excess of the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jc w:val="both"/>
        <w:rPr>
          <w:color w:val="000000"/>
        </w:rPr>
      </w:pPr>
      <w:proofErr w:type="gramStart"/>
      <w:r w:rsidRPr="007C3E97">
        <w:rPr>
          <w:color w:val="000000"/>
        </w:rPr>
        <w:t>allocation</w:t>
      </w:r>
      <w:proofErr w:type="gramEnd"/>
      <w:r w:rsidRPr="007C3E97">
        <w:rPr>
          <w:color w:val="000000"/>
        </w:rPr>
        <w:t xml:space="preserve"> up through 5 percent above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r w:rsidRPr="007C3E97">
        <w:rPr>
          <w:color w:val="000000"/>
        </w:rPr>
        <w:t xml:space="preserve">___ times the block rate for each 1,000 gallons from 5 percent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170"/>
        <w:jc w:val="both"/>
        <w:rPr>
          <w:color w:val="000000"/>
        </w:rPr>
      </w:pPr>
      <w:proofErr w:type="gramStart"/>
      <w:r w:rsidRPr="007C3E97">
        <w:rPr>
          <w:color w:val="000000"/>
        </w:rPr>
        <w:t>through</w:t>
      </w:r>
      <w:proofErr w:type="gramEnd"/>
      <w:r w:rsidRPr="007C3E97">
        <w:rPr>
          <w:color w:val="000000"/>
        </w:rPr>
        <w:t xml:space="preserve"> 10 percent above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r w:rsidRPr="007C3E97">
        <w:rPr>
          <w:color w:val="000000"/>
        </w:rPr>
        <w:t xml:space="preserve">___ times the block rate for each 1,000 gallons from 10 percent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170"/>
        <w:jc w:val="both"/>
        <w:rPr>
          <w:color w:val="000000"/>
        </w:rPr>
      </w:pPr>
      <w:proofErr w:type="gramStart"/>
      <w:r w:rsidRPr="007C3E97">
        <w:rPr>
          <w:color w:val="000000"/>
        </w:rPr>
        <w:t>through</w:t>
      </w:r>
      <w:proofErr w:type="gramEnd"/>
      <w:r w:rsidRPr="007C3E97">
        <w:rPr>
          <w:color w:val="000000"/>
        </w:rPr>
        <w:t xml:space="preserve"> 15 percent above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color w:val="000000"/>
        </w:rPr>
      </w:pPr>
      <w:r w:rsidRPr="007C3E97">
        <w:rPr>
          <w:color w:val="000000"/>
        </w:rPr>
        <w:t xml:space="preserve">___ times the block rate for each 1,000 gallons more than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170"/>
        <w:jc w:val="both"/>
        <w:rPr>
          <w:color w:val="000000"/>
        </w:rPr>
      </w:pPr>
      <w:proofErr w:type="gramStart"/>
      <w:r w:rsidRPr="007C3E97">
        <w:rPr>
          <w:color w:val="000000"/>
        </w:rPr>
        <w:t>15 percent above allocation.</w:t>
      </w:r>
      <w:proofErr w:type="gramEnd"/>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17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The surcharges shall be cumulative.  As used herein, </w:t>
      </w:r>
      <w:r w:rsidR="0011341A">
        <w:rPr>
          <w:color w:val="000000"/>
        </w:rPr>
        <w:t>“</w:t>
      </w:r>
      <w:r w:rsidRPr="007C3E97">
        <w:rPr>
          <w:color w:val="000000"/>
        </w:rPr>
        <w:t>block rate</w:t>
      </w:r>
      <w:r w:rsidR="0011341A">
        <w:rPr>
          <w:color w:val="000000"/>
        </w:rPr>
        <w:t>”</w:t>
      </w:r>
      <w:r w:rsidRPr="007C3E97">
        <w:rPr>
          <w:color w:val="000000"/>
        </w:rPr>
        <w:t xml:space="preserve"> means the charge to the customer per 1,000 gallons at the regular water rate schedule at the level of the customer</w:t>
      </w:r>
      <w:r w:rsidR="0011341A">
        <w:rPr>
          <w:color w:val="000000"/>
        </w:rPr>
        <w:t>’</w:t>
      </w:r>
      <w:r w:rsidRPr="007C3E97">
        <w:rPr>
          <w:color w:val="000000"/>
        </w:rPr>
        <w:t>s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Section X</w:t>
      </w:r>
      <w:r w:rsidR="009C61C8">
        <w:rPr>
          <w:b/>
          <w:bCs/>
          <w:color w:val="000000"/>
        </w:rPr>
        <w:t>I</w:t>
      </w:r>
      <w:r w:rsidRPr="007C3E97">
        <w:rPr>
          <w:b/>
          <w:bCs/>
          <w:color w:val="000000"/>
        </w:rPr>
        <w:t>:</w:t>
      </w:r>
      <w:r w:rsidRPr="007C3E97">
        <w:rPr>
          <w:b/>
          <w:bCs/>
          <w:color w:val="000000"/>
        </w:rPr>
        <w:tab/>
        <w:t>Enforcement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lastRenderedPageBreak/>
        <w:t>(a)</w:t>
      </w:r>
      <w:r w:rsidRPr="007C3E97">
        <w:rPr>
          <w:color w:val="000000"/>
        </w:rPr>
        <w:tab/>
        <w:t xml:space="preserve">No person shall knowingly or intentionally allow the use of water from the __________________ (name of your water supplier) for residential, commercial, </w:t>
      </w:r>
      <w:r w:rsidRPr="007C3E97">
        <w:rPr>
          <w:color w:val="000000"/>
        </w:rPr>
        <w:lastRenderedPageBreak/>
        <w:t>industrial, agricultural, governmental, or any other purpose in a manner contrary to any provision of this Plan, or in an amount in excess of that permitted by the drought response stage in effect at the time pursuant to action taken by ____________</w:t>
      </w:r>
      <w:proofErr w:type="gramStart"/>
      <w:r w:rsidRPr="007C3E97">
        <w:rPr>
          <w:color w:val="000000"/>
        </w:rPr>
        <w:t>_(</w:t>
      </w:r>
      <w:proofErr w:type="gramEnd"/>
      <w:r w:rsidRPr="007C3E97">
        <w:rPr>
          <w:color w:val="000000"/>
        </w:rPr>
        <w:t>designated official), or his/her designee, in accordance with provisions of this Plan.</w:t>
      </w:r>
      <w:r w:rsidRPr="007C3E97">
        <w:rPr>
          <w:b/>
          <w:bCs/>
          <w:color w:val="000000"/>
        </w:rPr>
        <w:t xml:space="preserve">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Any person who violates this Plan is guilty of a misdemeanor and, upon conviction shall be punished by a fine of not less than _______ dollars ($__) and not more than ______ dollars ($__). Each day that one or more of the provisions in this Plan is violated shall constitute a separate offense. If a person is convicted of three or more distinct violations of this Plan, the _____________ (designated official) shall, upon due notice to the customer, be authorized to discontinue water service to the premises where such violations occur.  Services discontinued under such circumstances shall be restored only upon payment of a re-connection charge, hereby established at $______, and any other costs incurred by the ___________________ (name of your water supplier) in discontinuing service.  In addition, suitable assurance must be given to the ________________ (designated official) that the same action shall not be repeated while the Plan is in effect.  Compliance with this plan may also be sought through injunctive relief in the district court.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(c)</w:t>
      </w:r>
      <w:r w:rsidRPr="007C3E97">
        <w:rPr>
          <w:color w:val="000000"/>
        </w:rPr>
        <w:tab/>
        <w:t>Any person, including a person classified as a water customer of the ______________ (name of your water supplier), in apparent control of the property where a violation occurs or originates shall be presumed to be the violator, and proof that the violation occurred on the person</w:t>
      </w:r>
      <w:r w:rsidR="0011341A">
        <w:rPr>
          <w:color w:val="000000"/>
        </w:rPr>
        <w:t>’</w:t>
      </w:r>
      <w:r w:rsidRPr="007C3E97">
        <w:rPr>
          <w:color w:val="000000"/>
        </w:rPr>
        <w:t>s 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w:t>
      </w:r>
      <w:r w:rsidR="0011341A">
        <w:rPr>
          <w:color w:val="000000"/>
        </w:rPr>
        <w:t>’</w:t>
      </w:r>
      <w:r w:rsidRPr="007C3E97">
        <w:rPr>
          <w:color w:val="000000"/>
        </w:rPr>
        <w:t xml:space="preserve">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color w:val="000000"/>
        </w:rPr>
      </w:pPr>
      <w:r w:rsidRPr="007C3E97">
        <w:rPr>
          <w:color w:val="000000"/>
        </w:rPr>
        <w:lastRenderedPageBreak/>
        <w:t>(d)</w:t>
      </w:r>
      <w:r w:rsidRPr="007C3E97">
        <w:rPr>
          <w:color w:val="000000"/>
        </w:rPr>
        <w:tab/>
        <w:t>Any employee of the _______________ (name of your water supplier), police officer, or other _____ employee designated by the ___________ (designated official), may issue a citation to a person he/she reasonably believes to be in violation of this Ordinance.  The citation shall be prepared in duplicate and</w:t>
      </w:r>
      <w:r w:rsidRPr="007C3E97">
        <w:rPr>
          <w:b/>
          <w:bCs/>
          <w:color w:val="000000"/>
        </w:rPr>
        <w:t xml:space="preserve"> </w:t>
      </w:r>
      <w:r w:rsidRPr="007C3E97">
        <w:rPr>
          <w:color w:val="000000"/>
        </w:rPr>
        <w:t xml:space="preserve">shall contain the name and address of the alleged violator, if known, the offense charged, and shall direct him/her to appear in the _____________ (example: municipal court) on the date shown on the citation for which the date shall not be less than 3 days nor more than 5 days from the date the citation was issued.  The alleged violator shall be </w:t>
      </w:r>
      <w:r w:rsidRPr="007C3E97">
        <w:rPr>
          <w:color w:val="000000"/>
        </w:rPr>
        <w:tab/>
        <w:t>served a copy of the citation.  Service of the citation shall be complete upon delivery of the citation to the alleged violator, to an agent or employee of a violator, or to a person over 14 years of age who is a member of the violator</w:t>
      </w:r>
      <w:r w:rsidR="0011341A">
        <w:rPr>
          <w:color w:val="000000"/>
        </w:rPr>
        <w:t>’</w:t>
      </w:r>
      <w:r w:rsidRPr="007C3E97">
        <w:rPr>
          <w:color w:val="000000"/>
        </w:rPr>
        <w:t>s immediate family or is a resident of the violator</w:t>
      </w:r>
      <w:r w:rsidR="0011341A">
        <w:rPr>
          <w:color w:val="000000"/>
        </w:rPr>
        <w:t>’</w:t>
      </w:r>
      <w:r w:rsidRPr="007C3E97">
        <w:rPr>
          <w:color w:val="000000"/>
        </w:rPr>
        <w:t xml:space="preserve">s residence.  The alleged violator shall appear in _________ (example: municipal court) to enter a plea of guilty or not guilty for the violation of this Plan.  If the alleged violator fails to appear in </w:t>
      </w:r>
      <w:r w:rsidRPr="007C3E97">
        <w:rPr>
          <w:color w:val="000000"/>
        </w:rPr>
        <w:lastRenderedPageBreak/>
        <w:t>__________ (example: municipal court), a warrant for his/her arrest may be issued.  A summons to appear may be issued in lieu of an arrest warrant.  These cases shall be expedited and given preferential setting in __________ (example: municipal court) before all other cases.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Section XI</w:t>
      </w:r>
      <w:r w:rsidR="009C61C8">
        <w:rPr>
          <w:b/>
          <w:bCs/>
          <w:color w:val="000000"/>
        </w:rPr>
        <w:t>I</w:t>
      </w:r>
      <w:r w:rsidRPr="007C3E97">
        <w:rPr>
          <w:b/>
          <w:bCs/>
          <w:color w:val="000000"/>
        </w:rPr>
        <w:t>:</w:t>
      </w:r>
      <w:r w:rsidRPr="007C3E97">
        <w:rPr>
          <w:b/>
          <w:bCs/>
          <w:color w:val="000000"/>
        </w:rPr>
        <w:tab/>
        <w:t>Variances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The ________________ (designated official), or his/her designee,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(a)</w:t>
      </w:r>
      <w:r w:rsidRPr="007C3E97">
        <w:rPr>
          <w:color w:val="000000"/>
        </w:rPr>
        <w:tab/>
        <w:t>Compliance with this Plan cannot be technically accomplished during the duration of the water supply shortage or other condition for which the Plan is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Alternative methods can be implemented which will achieve the same level of reduction in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Persons requesting an exemption from the provisions of this Ordinance shall file a petition for variance with the _________________ (name of your water supplier) within 5 days after the Plan or a particular drought response stage has been invoked.  All petitions for variances shall be reviewed by the __________ (designated official), or his/her designee, and shall include the following:</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(a)</w:t>
      </w:r>
      <w:r w:rsidRPr="007C3E97">
        <w:rPr>
          <w:color w:val="000000"/>
        </w:rPr>
        <w:tab/>
        <w:t>Name and address of the petitioner(s).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(b)</w:t>
      </w:r>
      <w:r w:rsidRPr="007C3E97">
        <w:rPr>
          <w:color w:val="000000"/>
        </w:rPr>
        <w:tab/>
        <w:t>Purpose of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(c)</w:t>
      </w:r>
      <w:r w:rsidRPr="007C3E97">
        <w:rPr>
          <w:color w:val="000000"/>
        </w:rPr>
        <w:tab/>
        <w:t>Specific provision(s) of the Plan from which the petitioner is requesting relief.</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(d)</w:t>
      </w:r>
      <w:r w:rsidRPr="007C3E97">
        <w:rPr>
          <w:color w:val="000000"/>
        </w:rPr>
        <w:tab/>
        <w:t>Detailed statement as to how the specific provision of the Plan adversely affects the petitioner or what damage or harm will occur to the petitioner or others if petitioner complies with this Ordinance.</w:t>
      </w:r>
      <w:r w:rsidRPr="007C3E97">
        <w:rPr>
          <w:color w:val="000000"/>
        </w:rPr>
        <w:tab/>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(e)</w:t>
      </w:r>
      <w:r w:rsidRPr="007C3E97">
        <w:rPr>
          <w:color w:val="000000"/>
        </w:rPr>
        <w:tab/>
        <w:t>Description of the relief requested.</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w:t>
      </w:r>
      <w:r w:rsidRPr="007C3E97">
        <w:rPr>
          <w:color w:val="000000"/>
        </w:rPr>
        <w:tab/>
        <w:t>Period of time for which the variance is sought.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(g)</w:t>
      </w:r>
      <w:r w:rsidRPr="007C3E97">
        <w:rPr>
          <w:color w:val="000000"/>
        </w:rPr>
        <w:tab/>
        <w:t>Alternative water use restrictions or other measures the petitioner is taking or proposes to take to meet the intent of this Plan and the compliance date.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(h)</w:t>
      </w:r>
      <w:r w:rsidRPr="007C3E97">
        <w:rPr>
          <w:color w:val="000000"/>
        </w:rPr>
        <w:tab/>
        <w:t>Other pertinent information.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sectPr w:rsidR="00215E8E" w:rsidRPr="007C3E97" w:rsidSect="00792172">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34" w:rsidRDefault="00B83734">
      <w:r>
        <w:separator/>
      </w:r>
    </w:p>
  </w:endnote>
  <w:endnote w:type="continuationSeparator" w:id="0">
    <w:p w:rsidR="00B83734" w:rsidRDefault="00B8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12" w:rsidRPr="00813994" w:rsidRDefault="00240B3A">
    <w:pPr>
      <w:pStyle w:val="Footer"/>
      <w:rPr>
        <w:i/>
        <w:sz w:val="18"/>
        <w:szCs w:val="16"/>
      </w:rPr>
    </w:pPr>
    <w:r w:rsidRPr="00813994">
      <w:rPr>
        <w:i/>
        <w:sz w:val="18"/>
        <w:szCs w:val="16"/>
      </w:rPr>
      <w:t xml:space="preserve">Drought Contingency Plan For </w:t>
    </w:r>
    <w:proofErr w:type="spellStart"/>
    <w:r w:rsidRPr="00813994">
      <w:rPr>
        <w:i/>
        <w:sz w:val="18"/>
        <w:szCs w:val="16"/>
      </w:rPr>
      <w:t>PWS</w:t>
    </w:r>
    <w:proofErr w:type="spellEnd"/>
    <w:r w:rsidR="006C3512" w:rsidRPr="00813994">
      <w:rPr>
        <w:i/>
        <w:sz w:val="18"/>
        <w:szCs w:val="16"/>
      </w:rPr>
      <w:tab/>
    </w:r>
    <w:r w:rsidR="006C3512" w:rsidRPr="00813994">
      <w:rPr>
        <w:i/>
        <w:sz w:val="18"/>
        <w:szCs w:val="16"/>
      </w:rPr>
      <w:tab/>
      <w:t xml:space="preserve">Page </w:t>
    </w:r>
    <w:r w:rsidR="006C3512" w:rsidRPr="00813994">
      <w:rPr>
        <w:i/>
        <w:sz w:val="18"/>
        <w:szCs w:val="16"/>
      </w:rPr>
      <w:fldChar w:fldCharType="begin"/>
    </w:r>
    <w:r w:rsidR="006C3512" w:rsidRPr="00813994">
      <w:rPr>
        <w:i/>
        <w:sz w:val="18"/>
        <w:szCs w:val="16"/>
      </w:rPr>
      <w:instrText xml:space="preserve"> PAGE </w:instrText>
    </w:r>
    <w:r w:rsidR="006C3512" w:rsidRPr="00813994">
      <w:rPr>
        <w:i/>
        <w:sz w:val="18"/>
        <w:szCs w:val="16"/>
      </w:rPr>
      <w:fldChar w:fldCharType="separate"/>
    </w:r>
    <w:r w:rsidR="00827EA9">
      <w:rPr>
        <w:i/>
        <w:noProof/>
        <w:sz w:val="18"/>
        <w:szCs w:val="16"/>
      </w:rPr>
      <w:t>9</w:t>
    </w:r>
    <w:r w:rsidR="006C3512" w:rsidRPr="00813994">
      <w:rPr>
        <w:i/>
        <w:sz w:val="18"/>
        <w:szCs w:val="16"/>
      </w:rPr>
      <w:fldChar w:fldCharType="end"/>
    </w:r>
    <w:r w:rsidR="006C3512" w:rsidRPr="00813994">
      <w:rPr>
        <w:i/>
        <w:sz w:val="18"/>
        <w:szCs w:val="16"/>
      </w:rPr>
      <w:t xml:space="preserve"> of </w:t>
    </w:r>
    <w:r w:rsidR="006C3512" w:rsidRPr="00813994">
      <w:rPr>
        <w:i/>
        <w:sz w:val="18"/>
        <w:szCs w:val="16"/>
      </w:rPr>
      <w:fldChar w:fldCharType="begin"/>
    </w:r>
    <w:r w:rsidR="006C3512" w:rsidRPr="00813994">
      <w:rPr>
        <w:i/>
        <w:sz w:val="18"/>
        <w:szCs w:val="16"/>
      </w:rPr>
      <w:instrText xml:space="preserve"> NUMPAGES </w:instrText>
    </w:r>
    <w:r w:rsidR="006C3512" w:rsidRPr="00813994">
      <w:rPr>
        <w:i/>
        <w:sz w:val="18"/>
        <w:szCs w:val="16"/>
      </w:rPr>
      <w:fldChar w:fldCharType="separate"/>
    </w:r>
    <w:r w:rsidR="00827EA9">
      <w:rPr>
        <w:i/>
        <w:noProof/>
        <w:sz w:val="18"/>
        <w:szCs w:val="16"/>
      </w:rPr>
      <w:t>16</w:t>
    </w:r>
    <w:r w:rsidR="006C3512" w:rsidRPr="00813994">
      <w:rPr>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34" w:rsidRDefault="00B83734">
      <w:r>
        <w:separator/>
      </w:r>
    </w:p>
  </w:footnote>
  <w:footnote w:type="continuationSeparator" w:id="0">
    <w:p w:rsidR="00B83734" w:rsidRDefault="00B83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E"/>
    <w:rsid w:val="000C3A42"/>
    <w:rsid w:val="00110030"/>
    <w:rsid w:val="0011341A"/>
    <w:rsid w:val="0017315F"/>
    <w:rsid w:val="00215E8E"/>
    <w:rsid w:val="00240B3A"/>
    <w:rsid w:val="00382C63"/>
    <w:rsid w:val="003F106D"/>
    <w:rsid w:val="004B2206"/>
    <w:rsid w:val="004F2BD1"/>
    <w:rsid w:val="00591E90"/>
    <w:rsid w:val="00593C9D"/>
    <w:rsid w:val="006C3512"/>
    <w:rsid w:val="006F2E38"/>
    <w:rsid w:val="00731467"/>
    <w:rsid w:val="00792172"/>
    <w:rsid w:val="007C3E97"/>
    <w:rsid w:val="00813994"/>
    <w:rsid w:val="00827EA9"/>
    <w:rsid w:val="00853C72"/>
    <w:rsid w:val="009B64F4"/>
    <w:rsid w:val="009C61C8"/>
    <w:rsid w:val="009D3A45"/>
    <w:rsid w:val="00AF1DC9"/>
    <w:rsid w:val="00B83734"/>
    <w:rsid w:val="00C74958"/>
    <w:rsid w:val="00C76896"/>
    <w:rsid w:val="00CF5E92"/>
    <w:rsid w:val="00D40248"/>
    <w:rsid w:val="00E02403"/>
    <w:rsid w:val="00E41B7E"/>
    <w:rsid w:val="00E8196D"/>
    <w:rsid w:val="00ED1173"/>
    <w:rsid w:val="00ED173E"/>
    <w:rsid w:val="00F50538"/>
    <w:rsid w:val="00FD588B"/>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0255-04D3-48A2-B2B4-406DBC1C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16</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Drought Contingency Plan</vt:lpstr>
    </vt:vector>
  </TitlesOfParts>
  <Company>TCEQ</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subject/>
  <dc:creator>Ellette H. Vinyard</dc:creator>
  <cp:keywords/>
  <cp:lastModifiedBy>Neil Worthen</cp:lastModifiedBy>
  <cp:revision>5</cp:revision>
  <cp:lastPrinted>2006-03-21T18:59:00Z</cp:lastPrinted>
  <dcterms:created xsi:type="dcterms:W3CDTF">2014-07-04T17:45:00Z</dcterms:created>
  <dcterms:modified xsi:type="dcterms:W3CDTF">2014-07-07T02:05:00Z</dcterms:modified>
</cp:coreProperties>
</file>