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EA7" w:rsidRDefault="001833C3" w:rsidP="007C3E97">
      <w:pPr>
        <w:jc w:val="center"/>
        <w:rPr>
          <w:b/>
          <w:bCs/>
          <w:sz w:val="36"/>
          <w:szCs w:val="36"/>
        </w:rPr>
      </w:pPr>
      <w:r>
        <w:rPr>
          <w:b/>
          <w:bCs/>
          <w:sz w:val="36"/>
          <w:szCs w:val="36"/>
        </w:rPr>
        <w:t>ABC Water Company</w:t>
      </w:r>
    </w:p>
    <w:p w:rsidR="00215E8E" w:rsidRPr="007C3E97" w:rsidRDefault="00215E8E" w:rsidP="007C3E97">
      <w:pPr>
        <w:jc w:val="center"/>
        <w:rPr>
          <w:b/>
          <w:bCs/>
          <w:sz w:val="36"/>
          <w:szCs w:val="36"/>
        </w:rPr>
      </w:pPr>
      <w:r w:rsidRPr="007C3E97">
        <w:rPr>
          <w:b/>
          <w:bCs/>
          <w:sz w:val="36"/>
          <w:szCs w:val="36"/>
        </w:rPr>
        <w:t>Drought Contingency Plan</w:t>
      </w:r>
    </w:p>
    <w:p w:rsidR="00215E8E" w:rsidRPr="007C3E97" w:rsidRDefault="00215E8E" w:rsidP="007C3E97">
      <w:pPr>
        <w:jc w:val="center"/>
        <w:rPr>
          <w:b/>
          <w:bCs/>
        </w:rPr>
      </w:pPr>
    </w:p>
    <w:p w:rsidR="00215E8E" w:rsidRPr="007C3E97" w:rsidRDefault="00215E8E" w:rsidP="007C3E97">
      <w:pPr>
        <w:jc w:val="both"/>
        <w:rPr>
          <w:b/>
          <w:bCs/>
        </w:rPr>
      </w:pPr>
    </w:p>
    <w:p w:rsidR="00215E8E" w:rsidRPr="00474EA7" w:rsidRDefault="00426EA7"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sidRPr="00474EA7">
        <w:rPr>
          <w:b/>
          <w:bCs/>
          <w:u w:val="single"/>
        </w:rPr>
        <w:t>Section 1</w:t>
      </w:r>
      <w:r w:rsidR="00215E8E" w:rsidRPr="00474EA7">
        <w:rPr>
          <w:b/>
          <w:bCs/>
          <w:u w:val="single"/>
        </w:rPr>
        <w:t>:</w:t>
      </w:r>
      <w:r w:rsidR="00215E8E" w:rsidRPr="00474EA7">
        <w:rPr>
          <w:b/>
          <w:bCs/>
          <w:u w:val="single"/>
        </w:rPr>
        <w:tab/>
        <w:t>Declaration of Policy, Purpose, and Intent</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 xml:space="preserve">In order to conserve the available water supply and protect the integrity of water supply facilities, with particular regard for domestic water use, sanitation, and fire protection, and to protect and preserve public health, welfare, and safety and minimize the adverse impacts of water supply shortage or other water supply emergency conditions, the </w:t>
      </w:r>
      <w:r w:rsidR="001833C3">
        <w:t xml:space="preserve">ABC Water </w:t>
      </w:r>
      <w:r w:rsidRPr="007C3E97">
        <w:t>hereby adopts the following regulations and restrictions on the de</w:t>
      </w:r>
      <w:r w:rsidR="00474EA7">
        <w:t>livery and consumption of water.</w:t>
      </w:r>
    </w:p>
    <w:p w:rsidR="00474EA7" w:rsidRPr="007C3E97" w:rsidRDefault="00474EA7"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215E8E"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7C3E97">
        <w:t>Water uses regulated or prohibited under this Drought Contingency Plan (the Plan) are considered to be non-essential and continuation of such uses during times of water shortage or other emergency water supply condition are deemed to constitute a waste of water which subjects the offender(s) to penalties as defined in Section XI of this Plan.</w:t>
      </w:r>
    </w:p>
    <w:p w:rsidR="00474EA7" w:rsidRDefault="00474EA7"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474EA7" w:rsidRPr="007C3E97" w:rsidRDefault="00474EA7"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sectPr w:rsidR="00474EA7" w:rsidRPr="007C3E97" w:rsidSect="00792172">
          <w:footerReference w:type="default" r:id="rId9"/>
          <w:pgSz w:w="12240" w:h="15840" w:code="1"/>
          <w:pgMar w:top="1440" w:right="1440" w:bottom="1440" w:left="1440" w:header="1440" w:footer="720" w:gutter="0"/>
          <w:cols w:space="720"/>
          <w:noEndnote/>
        </w:sectPr>
      </w:pPr>
    </w:p>
    <w:p w:rsidR="00426EA7" w:rsidRPr="005E65F8" w:rsidRDefault="00426EA7" w:rsidP="00426EA7">
      <w:pPr>
        <w:rPr>
          <w:b/>
          <w:u w:val="single"/>
        </w:rPr>
      </w:pPr>
      <w:r>
        <w:rPr>
          <w:b/>
          <w:u w:val="single"/>
        </w:rPr>
        <w:lastRenderedPageBreak/>
        <w:t>Section 2</w:t>
      </w:r>
      <w:r w:rsidR="00474EA7">
        <w:rPr>
          <w:b/>
          <w:u w:val="single"/>
        </w:rPr>
        <w:t>:</w:t>
      </w:r>
      <w:r w:rsidR="00474EA7">
        <w:rPr>
          <w:b/>
          <w:u w:val="single"/>
        </w:rPr>
        <w:tab/>
      </w:r>
      <w:r>
        <w:rPr>
          <w:b/>
          <w:u w:val="single"/>
        </w:rPr>
        <w:t>Authority</w:t>
      </w:r>
    </w:p>
    <w:p w:rsidR="00426EA7" w:rsidRDefault="00426EA7" w:rsidP="00426EA7">
      <w:pPr>
        <w:ind w:left="360"/>
      </w:pPr>
    </w:p>
    <w:p w:rsidR="00DF4DD6" w:rsidRDefault="00426EA7" w:rsidP="00426EA7">
      <w:pPr>
        <w:ind w:left="360"/>
      </w:pPr>
      <w:r>
        <w:t xml:space="preserve">(A)  </w:t>
      </w:r>
      <w:r w:rsidRPr="00891BDC">
        <w:t xml:space="preserve">The </w:t>
      </w:r>
      <w:r w:rsidR="001833C3">
        <w:t>ABC Water Company</w:t>
      </w:r>
      <w:r w:rsidRPr="00891BDC">
        <w:t xml:space="preserve"> is a </w:t>
      </w:r>
      <w:r w:rsidR="001833C3">
        <w:t>community water system that is governed by the Board of Directors of the ABC Water Company.  As such, ABC Water Company</w:t>
      </w:r>
      <w:r>
        <w:t xml:space="preserve"> </w:t>
      </w:r>
      <w:r w:rsidR="001833C3">
        <w:t>is responsible for ensuring compliance with all applicable state and federal drinking water regulations.  Specifically, the ABC Water Company is responsible for ensuring compliance with the Emergency Water Conservation Regulations.</w:t>
      </w:r>
    </w:p>
    <w:p w:rsidR="00426EA7" w:rsidRDefault="00426EA7" w:rsidP="00426EA7">
      <w:pPr>
        <w:ind w:left="360"/>
      </w:pPr>
      <w:r>
        <w:t xml:space="preserve"> </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474EA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u w:val="single"/>
        </w:rPr>
      </w:pPr>
      <w:r w:rsidRPr="00474EA7">
        <w:rPr>
          <w:b/>
          <w:bCs/>
          <w:u w:val="single"/>
        </w:rPr>
        <w:t xml:space="preserve">Section </w:t>
      </w:r>
      <w:r w:rsidR="00474EA7" w:rsidRPr="00474EA7">
        <w:rPr>
          <w:b/>
          <w:bCs/>
          <w:u w:val="single"/>
        </w:rPr>
        <w:t>3:</w:t>
      </w:r>
      <w:r w:rsidR="00474EA7" w:rsidRPr="00474EA7">
        <w:rPr>
          <w:b/>
          <w:bCs/>
          <w:u w:val="single"/>
        </w:rPr>
        <w:tab/>
      </w:r>
      <w:r w:rsidRPr="00474EA7">
        <w:rPr>
          <w:b/>
          <w:bCs/>
          <w:u w:val="single"/>
        </w:rPr>
        <w:t>Public Education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rsidR="00215E8E" w:rsidRPr="00C76896" w:rsidRDefault="00215E8E" w:rsidP="007C3E97">
      <w:pPr>
        <w:pStyle w:val="BodyText"/>
        <w:rPr>
          <w:rFonts w:ascii="Times New Roman" w:hAnsi="Times New Roman" w:cs="Times New Roman"/>
          <w:b/>
          <w:bCs/>
          <w:i/>
          <w:iCs/>
          <w:color w:val="000000"/>
        </w:rPr>
      </w:pPr>
      <w:r w:rsidRPr="007C3E97">
        <w:rPr>
          <w:rFonts w:ascii="Times New Roman" w:hAnsi="Times New Roman" w:cs="Times New Roman"/>
          <w:color w:val="000000"/>
        </w:rPr>
        <w:t xml:space="preserve">The </w:t>
      </w:r>
      <w:r w:rsidR="001833C3">
        <w:rPr>
          <w:rFonts w:ascii="Times New Roman" w:hAnsi="Times New Roman" w:cs="Times New Roman"/>
          <w:color w:val="000000"/>
        </w:rPr>
        <w:t>ABC Water Company</w:t>
      </w:r>
      <w:r w:rsidRPr="007C3E97">
        <w:rPr>
          <w:rFonts w:ascii="Times New Roman" w:hAnsi="Times New Roman" w:cs="Times New Roman"/>
          <w:color w:val="000000"/>
        </w:rPr>
        <w:t xml:space="preserve"> will periodically provide the public with information about the Plan, including information about the conditions under which each stage of the Plan is to be initiated or terminated and the drought response measures to be implemented in each stage.  This information will be provided by </w:t>
      </w:r>
      <w:r w:rsidR="00DF4DD6">
        <w:rPr>
          <w:rFonts w:ascii="Times New Roman" w:hAnsi="Times New Roman" w:cs="Times New Roman"/>
          <w:color w:val="000000"/>
        </w:rPr>
        <w:t xml:space="preserve">the means deemed most appropriate and effective by the </w:t>
      </w:r>
      <w:r w:rsidR="007D062C">
        <w:rPr>
          <w:rFonts w:ascii="Times New Roman" w:hAnsi="Times New Roman" w:cs="Times New Roman"/>
          <w:color w:val="000000"/>
        </w:rPr>
        <w:t>Board of Directors</w:t>
      </w:r>
      <w:r w:rsidR="00DF4DD6">
        <w:rPr>
          <w:rFonts w:ascii="Times New Roman" w:hAnsi="Times New Roman" w:cs="Times New Roman"/>
          <w:color w:val="000000"/>
        </w:rPr>
        <w: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80"/>
        </w:rPr>
      </w:pPr>
    </w:p>
    <w:p w:rsidR="00215E8E" w:rsidRPr="004321B6" w:rsidRDefault="00DF4DD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u w:val="single"/>
        </w:rPr>
      </w:pPr>
      <w:r w:rsidRPr="004321B6">
        <w:rPr>
          <w:b/>
          <w:bCs/>
          <w:color w:val="000000"/>
          <w:u w:val="single"/>
        </w:rPr>
        <w:t>Section 4</w:t>
      </w:r>
      <w:r w:rsidR="00215E8E" w:rsidRPr="004321B6">
        <w:rPr>
          <w:b/>
          <w:bCs/>
          <w:color w:val="000000"/>
          <w:u w:val="single"/>
        </w:rPr>
        <w:t>:</w:t>
      </w:r>
      <w:r w:rsidR="00215E8E" w:rsidRPr="004321B6">
        <w:rPr>
          <w:b/>
          <w:bCs/>
          <w:color w:val="000000"/>
          <w:u w:val="single"/>
        </w:rPr>
        <w:tab/>
        <w:t>Authorization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w:t>
      </w:r>
      <w:r w:rsidR="007D062C">
        <w:rPr>
          <w:color w:val="000000"/>
        </w:rPr>
        <w:t>ABC Water Company</w:t>
      </w:r>
      <w:r w:rsidRPr="007C3E97">
        <w:rPr>
          <w:color w:val="000000"/>
        </w:rPr>
        <w:t xml:space="preserve"> is hereby authorized and directed to implement the applicable provisions of this Plan upon determination that such implementation is necessary to protect public health, safety, and welfare.  The </w:t>
      </w:r>
      <w:r w:rsidR="007D062C">
        <w:rPr>
          <w:color w:val="000000"/>
        </w:rPr>
        <w:t>Board of Directors</w:t>
      </w:r>
      <w:r w:rsidR="00DF4DD6">
        <w:rPr>
          <w:color w:val="000000"/>
        </w:rPr>
        <w:t xml:space="preserve"> </w:t>
      </w:r>
      <w:r w:rsidRPr="007C3E97">
        <w:rPr>
          <w:color w:val="000000"/>
        </w:rPr>
        <w:t>shall have the authority to initiate or terminate drought or other water supply emergency response measures as described in this Plan.</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4321B6" w:rsidRDefault="00DF4DD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u w:val="single"/>
        </w:rPr>
      </w:pPr>
      <w:r w:rsidRPr="004321B6">
        <w:rPr>
          <w:b/>
          <w:bCs/>
          <w:color w:val="000000"/>
          <w:u w:val="single"/>
        </w:rPr>
        <w:t>Section 5</w:t>
      </w:r>
      <w:r w:rsidR="00215E8E" w:rsidRPr="004321B6">
        <w:rPr>
          <w:b/>
          <w:bCs/>
          <w:color w:val="000000"/>
          <w:u w:val="single"/>
        </w:rPr>
        <w:t>:</w:t>
      </w:r>
      <w:r w:rsidR="00215E8E" w:rsidRPr="004321B6">
        <w:rPr>
          <w:b/>
          <w:bCs/>
          <w:color w:val="000000"/>
          <w:u w:val="single"/>
        </w:rPr>
        <w:tab/>
        <w:t>Application</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r w:rsidRPr="007C3E97">
        <w:rPr>
          <w:color w:val="000000"/>
        </w:rPr>
        <w:t xml:space="preserve">The provisions of this Plan shall apply to all persons, customers, and property utilizing water provided by the </w:t>
      </w:r>
      <w:r w:rsidR="001833C3">
        <w:rPr>
          <w:color w:val="000000"/>
        </w:rPr>
        <w:t>ABC Water Company</w:t>
      </w:r>
      <w:r w:rsidRPr="007C3E97">
        <w:rPr>
          <w:color w:val="000000"/>
        </w:rPr>
        <w:t>.</w:t>
      </w:r>
      <w:r w:rsidRPr="007C3E97">
        <w:rPr>
          <w:b/>
          <w:bCs/>
          <w:color w:val="000000"/>
        </w:rPr>
        <w:t xml:space="preserve">  </w:t>
      </w:r>
      <w:r w:rsidRPr="007C3E97">
        <w:rPr>
          <w:color w:val="000000"/>
        </w:rPr>
        <w:t xml:space="preserve">The terms </w:t>
      </w:r>
      <w:r w:rsidR="00C76896">
        <w:rPr>
          <w:color w:val="000000"/>
        </w:rPr>
        <w:t>“</w:t>
      </w:r>
      <w:r w:rsidRPr="007C3E97">
        <w:rPr>
          <w:color w:val="000000"/>
        </w:rPr>
        <w:t>person</w:t>
      </w:r>
      <w:r w:rsidR="00C76896">
        <w:rPr>
          <w:color w:val="000000"/>
        </w:rPr>
        <w:t>”</w:t>
      </w:r>
      <w:r w:rsidRPr="007C3E97">
        <w:rPr>
          <w:color w:val="000000"/>
        </w:rPr>
        <w:t xml:space="preserve"> and </w:t>
      </w:r>
      <w:r w:rsidR="00C76896">
        <w:rPr>
          <w:color w:val="000000"/>
        </w:rPr>
        <w:t>“</w:t>
      </w:r>
      <w:r w:rsidRPr="007C3E97">
        <w:rPr>
          <w:color w:val="000000"/>
        </w:rPr>
        <w:t>customer</w:t>
      </w:r>
      <w:r w:rsidR="00C76896">
        <w:rPr>
          <w:color w:val="000000"/>
        </w:rPr>
        <w:t>”</w:t>
      </w:r>
      <w:r w:rsidRPr="007C3E97">
        <w:rPr>
          <w:color w:val="000000"/>
        </w:rPr>
        <w:t xml:space="preserve"> as used in the Plan </w:t>
      </w:r>
      <w:r w:rsidR="00C76896">
        <w:rPr>
          <w:color w:val="000000"/>
        </w:rPr>
        <w:lastRenderedPageBreak/>
        <w:t xml:space="preserve">may </w:t>
      </w:r>
      <w:r w:rsidRPr="007C3E97">
        <w:rPr>
          <w:color w:val="000000"/>
        </w:rPr>
        <w:t>include individuals, corporations, partnerships, associations, and all other legal entities.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i/>
          <w:iCs/>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4321B6" w:rsidRDefault="00DF4DD6"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u w:val="single"/>
        </w:rPr>
      </w:pPr>
      <w:r w:rsidRPr="004321B6">
        <w:rPr>
          <w:b/>
          <w:bCs/>
          <w:color w:val="000000"/>
          <w:u w:val="single"/>
        </w:rPr>
        <w:lastRenderedPageBreak/>
        <w:t>Section 6</w:t>
      </w:r>
      <w:r w:rsidR="00215E8E" w:rsidRPr="004321B6">
        <w:rPr>
          <w:b/>
          <w:bCs/>
          <w:color w:val="000000"/>
          <w:u w:val="single"/>
        </w:rPr>
        <w:t>:</w:t>
      </w:r>
      <w:r w:rsidR="00215E8E" w:rsidRPr="004321B6">
        <w:rPr>
          <w:b/>
          <w:bCs/>
          <w:color w:val="000000"/>
          <w:u w:val="single"/>
        </w:rPr>
        <w:tab/>
        <w:t>Definitions</w:t>
      </w:r>
    </w:p>
    <w:p w:rsidR="00D40248" w:rsidRPr="007C3E97" w:rsidRDefault="00D40248"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For the purposes of this Plan</w:t>
      </w:r>
      <w:r w:rsidRPr="007C3E97">
        <w:rPr>
          <w:b/>
          <w:bCs/>
          <w:color w:val="000000"/>
        </w:rPr>
        <w:t xml:space="preserve">, </w:t>
      </w:r>
      <w:r w:rsidRPr="007C3E97">
        <w:rPr>
          <w:color w:val="000000"/>
        </w:rPr>
        <w:t>the following definitions shall apply:</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Aesthetic water use</w:t>
      </w:r>
      <w:r w:rsidRPr="00FD588B">
        <w:rPr>
          <w:b/>
          <w:color w:val="000000"/>
        </w:rPr>
        <w:t>:</w:t>
      </w:r>
      <w:r w:rsidRPr="007C3E97">
        <w:rPr>
          <w:b/>
          <w:bCs/>
          <w:color w:val="000000"/>
        </w:rPr>
        <w:t xml:space="preserve"> </w:t>
      </w:r>
      <w:r w:rsidR="00FD588B">
        <w:rPr>
          <w:b/>
          <w:bCs/>
          <w:color w:val="000000"/>
        </w:rPr>
        <w:t xml:space="preserve"> </w:t>
      </w:r>
      <w:r w:rsidRPr="007C3E97">
        <w:rPr>
          <w:color w:val="000000"/>
        </w:rPr>
        <w:t>water use for ornamental or decorative purposes such as fountains, reflecting pools, and water gardens.</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Commercial and institutional water use</w:t>
      </w:r>
      <w:r w:rsidRPr="00FD588B">
        <w:rPr>
          <w:b/>
          <w:color w:val="000000"/>
        </w:rPr>
        <w:t>:</w:t>
      </w:r>
      <w:r w:rsidRPr="007C3E97">
        <w:rPr>
          <w:color w:val="000000"/>
        </w:rPr>
        <w:t xml:space="preserve"> water use which is integral to the operations of commercial and non-profit establishments and governmental entities such as </w:t>
      </w:r>
      <w:r w:rsidR="00C76896">
        <w:rPr>
          <w:color w:val="000000"/>
        </w:rPr>
        <w:t xml:space="preserve">schools, hospitals, clinics, </w:t>
      </w:r>
      <w:r w:rsidRPr="007C3E97">
        <w:rPr>
          <w:color w:val="000000"/>
        </w:rPr>
        <w:t>retail establishments, hotels and motels, restaurants, and office buildings.</w:t>
      </w:r>
    </w:p>
    <w:p w:rsidR="00215E8E" w:rsidRPr="007C3E97" w:rsidRDefault="00215E8E" w:rsidP="00FD588B">
      <w:pPr>
        <w:tabs>
          <w:tab w:val="left" w:pos="-720"/>
        </w:tabs>
        <w:ind w:left="540"/>
        <w:jc w:val="both"/>
        <w:rPr>
          <w:color w:val="000000"/>
          <w:u w:val="single"/>
        </w:rPr>
      </w:pPr>
    </w:p>
    <w:p w:rsidR="00215E8E" w:rsidRPr="007C3E97" w:rsidRDefault="00215E8E" w:rsidP="00FD588B">
      <w:pPr>
        <w:tabs>
          <w:tab w:val="left" w:pos="-720"/>
        </w:tabs>
        <w:ind w:left="540"/>
        <w:jc w:val="both"/>
        <w:rPr>
          <w:color w:val="000000"/>
        </w:rPr>
      </w:pPr>
      <w:r w:rsidRPr="00FD588B">
        <w:rPr>
          <w:b/>
          <w:color w:val="000000"/>
          <w:u w:val="single"/>
        </w:rPr>
        <w:t>Conservation</w:t>
      </w:r>
      <w:r w:rsidRPr="00FD588B">
        <w:rPr>
          <w:b/>
          <w:color w:val="000000"/>
        </w:rPr>
        <w:t>:</w:t>
      </w:r>
      <w:r w:rsidRPr="007C3E97">
        <w:rPr>
          <w:color w:val="000000"/>
        </w:rPr>
        <w:t xml:space="preserve"> </w:t>
      </w:r>
      <w:r w:rsidR="00FD588B">
        <w:rPr>
          <w:color w:val="000000"/>
        </w:rPr>
        <w:t xml:space="preserve"> </w:t>
      </w:r>
      <w:r w:rsidRPr="007C3E97">
        <w:rPr>
          <w:color w:val="000000"/>
        </w:rPr>
        <w:t>those practices, techniques, and technologies that reduce the consumption of water, reduce the loss or waste of water, improve the efficiency in the use of water or increase the recycling and reuse of water so that a supply is conserved and made available for future or alternative uses.</w:t>
      </w:r>
    </w:p>
    <w:p w:rsidR="00215E8E" w:rsidRPr="007C3E97" w:rsidRDefault="00215E8E" w:rsidP="00FD588B">
      <w:pPr>
        <w:tabs>
          <w:tab w:val="left" w:pos="-720"/>
        </w:tabs>
        <w:ind w:left="540"/>
        <w:jc w:val="both"/>
        <w:rPr>
          <w:color w:val="000000"/>
          <w:u w:val="single"/>
        </w:rPr>
      </w:pPr>
      <w:bookmarkStart w:id="0" w:name="_GoBack"/>
      <w:bookmarkEnd w:id="0"/>
    </w:p>
    <w:p w:rsidR="00215E8E" w:rsidRPr="007C3E97" w:rsidRDefault="00215E8E" w:rsidP="00FD588B">
      <w:pPr>
        <w:tabs>
          <w:tab w:val="left" w:pos="-720"/>
        </w:tabs>
        <w:ind w:left="540"/>
        <w:jc w:val="both"/>
        <w:rPr>
          <w:color w:val="000000"/>
        </w:rPr>
      </w:pPr>
      <w:r w:rsidRPr="00FD588B">
        <w:rPr>
          <w:b/>
          <w:color w:val="000000"/>
          <w:u w:val="single"/>
        </w:rPr>
        <w:t>Customer</w:t>
      </w:r>
      <w:r w:rsidRPr="00FD588B">
        <w:rPr>
          <w:b/>
          <w:color w:val="000000"/>
        </w:rPr>
        <w:t>:</w:t>
      </w:r>
      <w:r w:rsidRPr="007C3E97">
        <w:rPr>
          <w:color w:val="000000"/>
        </w:rPr>
        <w:t xml:space="preserve"> any person, company, or organization using water supplied by </w:t>
      </w:r>
      <w:r w:rsidR="00DF4DD6">
        <w:rPr>
          <w:color w:val="000000"/>
        </w:rPr>
        <w:t xml:space="preserve">the </w:t>
      </w:r>
      <w:r w:rsidR="001833C3">
        <w:rPr>
          <w:color w:val="000000"/>
        </w:rPr>
        <w:t>ABC Water Company</w:t>
      </w:r>
      <w:r w:rsidRPr="007C3E97">
        <w:rPr>
          <w:color w:val="000000"/>
        </w:rPr>
        <w:t>.</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Domestic water use</w:t>
      </w:r>
      <w:r w:rsidR="00FD588B">
        <w:rPr>
          <w:b/>
          <w:color w:val="000000"/>
        </w:rPr>
        <w:t xml:space="preserve">:  </w:t>
      </w:r>
      <w:r w:rsidRPr="007C3E97">
        <w:rPr>
          <w:color w:val="000000"/>
        </w:rPr>
        <w:t>water use for personal needs or for household or sanitary purposes such as drinking, bathing, heating, cooking, sanitation, or for cleaning a residence, business, industry, or institution.</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Industrial water use</w:t>
      </w:r>
      <w:r w:rsidRPr="00FD588B">
        <w:rPr>
          <w:b/>
          <w:color w:val="000000"/>
        </w:rPr>
        <w:t>:</w:t>
      </w:r>
      <w:r w:rsidRPr="007C3E97">
        <w:rPr>
          <w:color w:val="000000"/>
        </w:rPr>
        <w:t xml:space="preserve"> </w:t>
      </w:r>
      <w:r w:rsidR="00FD588B">
        <w:rPr>
          <w:color w:val="000000"/>
        </w:rPr>
        <w:t xml:space="preserve"> </w:t>
      </w:r>
      <w:r w:rsidRPr="007C3E97">
        <w:rPr>
          <w:color w:val="000000"/>
        </w:rPr>
        <w:t>the use of water in processes designed to convert materials of lower value into forms having greater usability and value.</w:t>
      </w:r>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proofErr w:type="gramStart"/>
      <w:r w:rsidRPr="00FD588B">
        <w:rPr>
          <w:b/>
          <w:color w:val="000000"/>
          <w:u w:val="single"/>
        </w:rPr>
        <w:t>Landscape irrigation use</w:t>
      </w:r>
      <w:r w:rsidRPr="00FD588B">
        <w:rPr>
          <w:b/>
          <w:color w:val="000000"/>
        </w:rPr>
        <w:t xml:space="preserve">: </w:t>
      </w:r>
      <w:r w:rsidR="00FD588B">
        <w:rPr>
          <w:b/>
          <w:color w:val="000000"/>
        </w:rPr>
        <w:t xml:space="preserve"> </w:t>
      </w:r>
      <w:r w:rsidRPr="007C3E97">
        <w:rPr>
          <w:color w:val="000000"/>
        </w:rPr>
        <w:t xml:space="preserve">water used for the irrigation and maintenance of landscaped areas, whether publicly or privately owned, including residential and commercial lawns, gardens, parks, </w:t>
      </w:r>
      <w:r w:rsidR="00A93B1A">
        <w:rPr>
          <w:color w:val="000000"/>
        </w:rPr>
        <w:t xml:space="preserve">and </w:t>
      </w:r>
      <w:r w:rsidRPr="007C3E97">
        <w:rPr>
          <w:color w:val="000000"/>
        </w:rPr>
        <w:t>rights-of-way.</w:t>
      </w:r>
      <w:proofErr w:type="gramEnd"/>
    </w:p>
    <w:p w:rsidR="00215E8E" w:rsidRPr="007C3E97" w:rsidRDefault="00215E8E" w:rsidP="00FD588B">
      <w:pPr>
        <w:tabs>
          <w:tab w:val="left" w:pos="-720"/>
        </w:tabs>
        <w:ind w:left="540"/>
        <w:jc w:val="both"/>
        <w:rPr>
          <w:color w:val="000000"/>
        </w:rPr>
      </w:pPr>
    </w:p>
    <w:p w:rsidR="00215E8E" w:rsidRPr="007C3E97" w:rsidRDefault="00215E8E" w:rsidP="00FD588B">
      <w:pPr>
        <w:tabs>
          <w:tab w:val="left" w:pos="-720"/>
        </w:tabs>
        <w:ind w:left="540"/>
        <w:jc w:val="both"/>
        <w:rPr>
          <w:color w:val="000000"/>
        </w:rPr>
      </w:pPr>
      <w:r w:rsidRPr="00FD588B">
        <w:rPr>
          <w:b/>
          <w:color w:val="000000"/>
          <w:u w:val="single"/>
        </w:rPr>
        <w:t>Non-essential water use</w:t>
      </w:r>
      <w:r w:rsidRPr="00FD588B">
        <w:rPr>
          <w:b/>
          <w:color w:val="000000"/>
        </w:rPr>
        <w:t>:</w:t>
      </w:r>
      <w:r w:rsidRPr="007C3E97">
        <w:rPr>
          <w:color w:val="000000"/>
        </w:rPr>
        <w:t xml:space="preserve"> water uses that are </w:t>
      </w:r>
      <w:proofErr w:type="gramStart"/>
      <w:r w:rsidRPr="007C3E97">
        <w:rPr>
          <w:color w:val="000000"/>
        </w:rPr>
        <w:t>not essential nor</w:t>
      </w:r>
      <w:proofErr w:type="gramEnd"/>
      <w:r w:rsidRPr="007C3E97">
        <w:rPr>
          <w:color w:val="000000"/>
        </w:rPr>
        <w:t xml:space="preserve"> required for the protection of public, health, safety, and welfare, including:</w:t>
      </w:r>
    </w:p>
    <w:p w:rsidR="00215E8E" w:rsidRPr="007C3E97" w:rsidRDefault="00215E8E" w:rsidP="00FD588B">
      <w:pPr>
        <w:tabs>
          <w:tab w:val="left" w:pos="-720"/>
        </w:tabs>
        <w:ind w:left="540" w:hanging="1440"/>
        <w:jc w:val="both"/>
        <w:rPr>
          <w:color w:val="000000"/>
        </w:rPr>
      </w:pPr>
    </w:p>
    <w:p w:rsidR="00215E8E" w:rsidRPr="007C3E97" w:rsidRDefault="00FD588B" w:rsidP="00FD588B">
      <w:pPr>
        <w:tabs>
          <w:tab w:val="left" w:pos="-720"/>
        </w:tabs>
        <w:ind w:left="1260" w:hanging="360"/>
        <w:rPr>
          <w:color w:val="000000"/>
        </w:rPr>
      </w:pPr>
      <w:r>
        <w:rPr>
          <w:color w:val="000000"/>
        </w:rPr>
        <w:t xml:space="preserve">(a)  </w:t>
      </w:r>
      <w:proofErr w:type="gramStart"/>
      <w:r w:rsidR="00215E8E" w:rsidRPr="007C3E97">
        <w:rPr>
          <w:color w:val="000000"/>
        </w:rPr>
        <w:t>irrigation</w:t>
      </w:r>
      <w:proofErr w:type="gramEnd"/>
      <w:r w:rsidR="00215E8E" w:rsidRPr="007C3E97">
        <w:rPr>
          <w:color w:val="000000"/>
        </w:rPr>
        <w:t xml:space="preserve"> of landscape areas, including parks, </w:t>
      </w:r>
      <w:r w:rsidR="00A93B1A">
        <w:rPr>
          <w:color w:val="000000"/>
        </w:rPr>
        <w:t xml:space="preserve">an </w:t>
      </w:r>
      <w:r w:rsidR="00215E8E" w:rsidRPr="007C3E97">
        <w:rPr>
          <w:color w:val="000000"/>
        </w:rPr>
        <w:t>athletic fields, except otherwise provided under this Plan;</w:t>
      </w:r>
    </w:p>
    <w:p w:rsidR="00215E8E" w:rsidRPr="007C3E97" w:rsidRDefault="00FD588B" w:rsidP="00FD588B">
      <w:pPr>
        <w:tabs>
          <w:tab w:val="left" w:pos="-720"/>
        </w:tabs>
        <w:ind w:left="1260" w:hanging="360"/>
        <w:rPr>
          <w:color w:val="000000"/>
        </w:rPr>
      </w:pPr>
      <w:r>
        <w:rPr>
          <w:color w:val="000000"/>
        </w:rPr>
        <w:t xml:space="preserve">(b)  </w:t>
      </w:r>
      <w:proofErr w:type="gramStart"/>
      <w:r w:rsidR="00215E8E" w:rsidRPr="007C3E97">
        <w:rPr>
          <w:color w:val="000000"/>
        </w:rPr>
        <w:t>use</w:t>
      </w:r>
      <w:proofErr w:type="gramEnd"/>
      <w:r w:rsidR="00215E8E" w:rsidRPr="007C3E97">
        <w:rPr>
          <w:color w:val="000000"/>
        </w:rPr>
        <w:t xml:space="preserve"> of water to wash any motor vehicle, motorbike, boat, trailer, or other vehicle;</w:t>
      </w:r>
    </w:p>
    <w:p w:rsidR="00215E8E" w:rsidRPr="007C3E97" w:rsidRDefault="00FD588B" w:rsidP="00FD588B">
      <w:pPr>
        <w:tabs>
          <w:tab w:val="left" w:pos="-720"/>
        </w:tabs>
        <w:ind w:left="1260" w:hanging="360"/>
        <w:rPr>
          <w:color w:val="000000"/>
        </w:rPr>
      </w:pPr>
      <w:r>
        <w:rPr>
          <w:color w:val="000000"/>
        </w:rPr>
        <w:t xml:space="preserve">(c)  </w:t>
      </w:r>
      <w:proofErr w:type="gramStart"/>
      <w:r w:rsidR="00215E8E" w:rsidRPr="007C3E97">
        <w:rPr>
          <w:color w:val="000000"/>
        </w:rPr>
        <w:t>use</w:t>
      </w:r>
      <w:proofErr w:type="gramEnd"/>
      <w:r w:rsidR="00215E8E" w:rsidRPr="007C3E97">
        <w:rPr>
          <w:color w:val="000000"/>
        </w:rPr>
        <w:t xml:space="preserve"> of water to wash down any sidewalks, wal</w:t>
      </w:r>
      <w:r w:rsidR="00A93B1A">
        <w:rPr>
          <w:color w:val="000000"/>
        </w:rPr>
        <w:t xml:space="preserve">kways, driveways, parking lots </w:t>
      </w:r>
      <w:r w:rsidR="00215E8E" w:rsidRPr="007C3E97">
        <w:rPr>
          <w:color w:val="000000"/>
        </w:rPr>
        <w:t>or other hard-surfaced areas;</w:t>
      </w:r>
    </w:p>
    <w:p w:rsidR="00215E8E" w:rsidRPr="007C3E97" w:rsidRDefault="007C3E97" w:rsidP="00FD588B">
      <w:pPr>
        <w:tabs>
          <w:tab w:val="left" w:pos="-720"/>
        </w:tabs>
        <w:ind w:left="1260" w:hanging="360"/>
        <w:rPr>
          <w:color w:val="000000"/>
        </w:rPr>
      </w:pPr>
      <w:r>
        <w:rPr>
          <w:color w:val="000000"/>
        </w:rPr>
        <w:t>(d)</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7C3E97" w:rsidP="00FD588B">
      <w:pPr>
        <w:tabs>
          <w:tab w:val="left" w:pos="-720"/>
        </w:tabs>
        <w:ind w:left="1260" w:hanging="360"/>
        <w:rPr>
          <w:color w:val="000000"/>
        </w:rPr>
      </w:pPr>
      <w:r>
        <w:rPr>
          <w:color w:val="000000"/>
        </w:rPr>
        <w:t>(e)</w:t>
      </w:r>
      <w:r w:rsidR="00FD588B">
        <w:rPr>
          <w:color w:val="000000"/>
        </w:rPr>
        <w:t xml:space="preserve">  </w:t>
      </w:r>
      <w:proofErr w:type="gramStart"/>
      <w:r w:rsidR="00215E8E" w:rsidRPr="007C3E97">
        <w:rPr>
          <w:color w:val="000000"/>
        </w:rPr>
        <w:t>permitting</w:t>
      </w:r>
      <w:proofErr w:type="gramEnd"/>
      <w:r w:rsidR="00215E8E" w:rsidRPr="007C3E97">
        <w:rPr>
          <w:color w:val="000000"/>
        </w:rPr>
        <w:t xml:space="preserve"> water to run or accumulate in any gutter or street;</w:t>
      </w:r>
    </w:p>
    <w:p w:rsidR="00215E8E" w:rsidRPr="007C3E97" w:rsidRDefault="007C3E97" w:rsidP="00FD588B">
      <w:pPr>
        <w:tabs>
          <w:tab w:val="left" w:pos="-720"/>
        </w:tabs>
        <w:ind w:left="1260" w:hanging="360"/>
        <w:rPr>
          <w:i/>
          <w:iCs/>
          <w:color w:val="000000"/>
        </w:rPr>
      </w:pPr>
      <w:r>
        <w:rPr>
          <w:color w:val="000000"/>
        </w:rPr>
        <w:t>(f)</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to fill, refill, or add to any indoor or outdoor swimming pools or </w:t>
      </w:r>
      <w:r w:rsidR="00ED173E" w:rsidRPr="007C3E97">
        <w:rPr>
          <w:color w:val="000000"/>
        </w:rPr>
        <w:t>Jacuzzi</w:t>
      </w:r>
      <w:r w:rsidR="00215E8E" w:rsidRPr="007C3E97">
        <w:rPr>
          <w:color w:val="000000"/>
        </w:rPr>
        <w:t>-type pools;</w:t>
      </w:r>
    </w:p>
    <w:p w:rsidR="00215E8E" w:rsidRPr="007C3E97" w:rsidRDefault="00FD588B" w:rsidP="00FD588B">
      <w:pPr>
        <w:tabs>
          <w:tab w:val="left" w:pos="-720"/>
        </w:tabs>
        <w:ind w:left="1260" w:hanging="360"/>
        <w:rPr>
          <w:color w:val="000000"/>
        </w:rPr>
      </w:pPr>
      <w:r>
        <w:rPr>
          <w:iCs/>
          <w:color w:val="000000"/>
        </w:rPr>
        <w:t xml:space="preserve">(g)  </w:t>
      </w:r>
      <w:proofErr w:type="gramStart"/>
      <w:r w:rsidR="00215E8E" w:rsidRPr="007C3E97">
        <w:rPr>
          <w:color w:val="000000"/>
        </w:rPr>
        <w:t>use</w:t>
      </w:r>
      <w:proofErr w:type="gramEnd"/>
      <w:r w:rsidR="00215E8E" w:rsidRPr="007C3E97">
        <w:rPr>
          <w:color w:val="000000"/>
        </w:rPr>
        <w:t xml:space="preserve"> of water in a fountain or pond for aesthetic or scenic purposes except where </w:t>
      </w:r>
      <w:r w:rsidR="00215E8E" w:rsidRPr="007C3E97">
        <w:rPr>
          <w:color w:val="000000"/>
        </w:rPr>
        <w:lastRenderedPageBreak/>
        <w:t>necessary to support aquatic life;</w:t>
      </w:r>
    </w:p>
    <w:p w:rsidR="00215E8E" w:rsidRPr="007C3E97" w:rsidRDefault="007C3E97" w:rsidP="00FD588B">
      <w:pPr>
        <w:tabs>
          <w:tab w:val="left" w:pos="-720"/>
        </w:tabs>
        <w:ind w:left="1260" w:hanging="360"/>
        <w:rPr>
          <w:color w:val="000000"/>
        </w:rPr>
      </w:pPr>
      <w:r>
        <w:rPr>
          <w:color w:val="000000"/>
        </w:rPr>
        <w:t>(h)</w:t>
      </w:r>
      <w:r w:rsidR="00FD588B">
        <w:rPr>
          <w:color w:val="000000"/>
        </w:rPr>
        <w:t xml:space="preserve">  </w:t>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and</w:t>
      </w:r>
    </w:p>
    <w:p w:rsidR="00215E8E" w:rsidRPr="007C3E97" w:rsidRDefault="007C3E97" w:rsidP="00FD588B">
      <w:pPr>
        <w:tabs>
          <w:tab w:val="left" w:pos="-720"/>
        </w:tabs>
        <w:ind w:left="1260" w:hanging="360"/>
        <w:rPr>
          <w:color w:val="000000"/>
        </w:rPr>
      </w:pPr>
      <w:r>
        <w:rPr>
          <w:color w:val="000000"/>
        </w:rPr>
        <w:t>(</w:t>
      </w:r>
      <w:proofErr w:type="spellStart"/>
      <w:r>
        <w:rPr>
          <w:color w:val="000000"/>
        </w:rPr>
        <w:t>i</w:t>
      </w:r>
      <w:proofErr w:type="spellEnd"/>
      <w:r>
        <w:rPr>
          <w:color w:val="000000"/>
        </w:rPr>
        <w:t>)</w:t>
      </w:r>
      <w:r w:rsidR="00FD588B">
        <w:rPr>
          <w:color w:val="000000"/>
        </w:rPr>
        <w:t xml:space="preserve">  </w:t>
      </w:r>
      <w:proofErr w:type="gramStart"/>
      <w:r w:rsidR="00215E8E" w:rsidRPr="007C3E97">
        <w:rPr>
          <w:color w:val="000000"/>
        </w:rPr>
        <w:t>use</w:t>
      </w:r>
      <w:proofErr w:type="gramEnd"/>
      <w:r w:rsidR="00215E8E" w:rsidRPr="007C3E97">
        <w:rPr>
          <w:color w:val="000000"/>
        </w:rPr>
        <w:t xml:space="preserve"> of water from hydrants for construction purposes or any other purposes other than fire fighting.</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80"/>
        </w:rPr>
      </w:pPr>
    </w:p>
    <w:p w:rsidR="00215E8E" w:rsidRPr="004321B6" w:rsidRDefault="00197B1A"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Pr>
          <w:b/>
          <w:bCs/>
          <w:color w:val="000000"/>
          <w:u w:val="single"/>
        </w:rPr>
        <w:t>Section 7</w:t>
      </w:r>
      <w:r w:rsidR="00215E8E" w:rsidRPr="004321B6">
        <w:rPr>
          <w:b/>
          <w:bCs/>
          <w:color w:val="000000"/>
          <w:u w:val="single"/>
        </w:rPr>
        <w:t>:</w:t>
      </w:r>
      <w:r w:rsidR="00215E8E" w:rsidRPr="004321B6">
        <w:rPr>
          <w:b/>
          <w:bCs/>
          <w:color w:val="000000"/>
          <w:u w:val="single"/>
        </w:rPr>
        <w:tab/>
        <w:t>Criteria for Initiation and Termination of Drought Response Stages</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i/>
          <w:i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80"/>
        </w:rPr>
      </w:pPr>
      <w:r w:rsidRPr="007C3E97">
        <w:rPr>
          <w:color w:val="000000"/>
        </w:rPr>
        <w:t xml:space="preserve">The </w:t>
      </w:r>
      <w:r w:rsidR="007D062C">
        <w:rPr>
          <w:color w:val="000000"/>
        </w:rPr>
        <w:t>ABC Water Company</w:t>
      </w:r>
      <w:r w:rsidRPr="007C3E97">
        <w:rPr>
          <w:color w:val="000000"/>
        </w:rPr>
        <w:t xml:space="preserve"> shall monitor water supply and/or demand conditions on a </w:t>
      </w:r>
      <w:r w:rsidR="001A4EAF">
        <w:rPr>
          <w:color w:val="000000"/>
        </w:rPr>
        <w:t>regular</w:t>
      </w:r>
      <w:r w:rsidRPr="007C3E97">
        <w:rPr>
          <w:color w:val="000000"/>
        </w:rPr>
        <w:t xml:space="preserve"> basis and shall determine when conditions warrant initiation or termination of each stage of the Plan, that is, when the specified </w:t>
      </w:r>
      <w:r w:rsidR="00C76896">
        <w:rPr>
          <w:color w:val="000000"/>
        </w:rPr>
        <w:t>“</w:t>
      </w:r>
      <w:r w:rsidRPr="007C3E97">
        <w:rPr>
          <w:color w:val="000000"/>
        </w:rPr>
        <w:t>triggers</w:t>
      </w:r>
      <w:r w:rsidR="00C76896">
        <w:rPr>
          <w:color w:val="000000"/>
        </w:rPr>
        <w:t>”</w:t>
      </w:r>
      <w:r w:rsidRPr="007C3E97">
        <w:rPr>
          <w:color w:val="000000"/>
        </w:rPr>
        <w:t xml:space="preserve"> are reached.</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160"/>
        <w:jc w:val="both"/>
        <w:rPr>
          <w:i/>
          <w:iCs/>
          <w:color w:val="000080"/>
        </w:rPr>
      </w:pPr>
    </w:p>
    <w:p w:rsidR="00593C9D"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The triggering criteria described below are based on</w:t>
      </w:r>
      <w:r w:rsidR="00593C9D">
        <w:rPr>
          <w:color w:val="000000"/>
        </w:rPr>
        <w:t>:</w:t>
      </w:r>
    </w:p>
    <w:p w:rsidR="004321B6" w:rsidRDefault="004321B6" w:rsidP="0010249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jc w:val="both"/>
        <w:rPr>
          <w:color w:val="000000"/>
        </w:rPr>
      </w:pPr>
      <w:r>
        <w:rPr>
          <w:color w:val="000000"/>
        </w:rPr>
        <w:t xml:space="preserve">(A)  Long or short term changes in measured </w:t>
      </w:r>
      <w:r w:rsidR="00A75F31">
        <w:rPr>
          <w:color w:val="000000"/>
        </w:rPr>
        <w:t xml:space="preserve">source </w:t>
      </w:r>
      <w:r>
        <w:rPr>
          <w:color w:val="000000"/>
        </w:rPr>
        <w:t xml:space="preserve">water </w:t>
      </w:r>
      <w:r w:rsidR="00A75F31">
        <w:rPr>
          <w:color w:val="000000"/>
        </w:rPr>
        <w:t xml:space="preserve">well </w:t>
      </w:r>
      <w:r>
        <w:rPr>
          <w:color w:val="000000"/>
        </w:rPr>
        <w:t>levels that would indicate that ground water aquifer(s) are being depleted at a rate that is unsustainable;</w:t>
      </w:r>
    </w:p>
    <w:p w:rsidR="004321B6" w:rsidRDefault="00A75F31" w:rsidP="0010249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jc w:val="both"/>
        <w:rPr>
          <w:color w:val="000000"/>
        </w:rPr>
      </w:pPr>
      <w:r>
        <w:rPr>
          <w:color w:val="000000"/>
        </w:rPr>
        <w:t>(B</w:t>
      </w:r>
      <w:r w:rsidR="004321B6">
        <w:rPr>
          <w:color w:val="000000"/>
        </w:rPr>
        <w:t xml:space="preserve">)  </w:t>
      </w:r>
      <w:r w:rsidR="00504B36">
        <w:rPr>
          <w:color w:val="000000"/>
        </w:rPr>
        <w:t>S</w:t>
      </w:r>
      <w:r>
        <w:rPr>
          <w:color w:val="000000"/>
        </w:rPr>
        <w:t>udden or gradual change</w:t>
      </w:r>
      <w:r w:rsidR="00504B36">
        <w:rPr>
          <w:color w:val="000000"/>
        </w:rPr>
        <w:t>s</w:t>
      </w:r>
      <w:r>
        <w:rPr>
          <w:color w:val="000000"/>
        </w:rPr>
        <w:t xml:space="preserve"> in source water quality that might indicate that </w:t>
      </w:r>
      <w:r w:rsidR="0010249C">
        <w:rPr>
          <w:color w:val="000000"/>
        </w:rPr>
        <w:t>a</w:t>
      </w:r>
      <w:r>
        <w:rPr>
          <w:color w:val="000000"/>
        </w:rPr>
        <w:t xml:space="preserve"> ground water aquifer is under stress from </w:t>
      </w:r>
      <w:r w:rsidR="00504B36">
        <w:rPr>
          <w:color w:val="000000"/>
        </w:rPr>
        <w:t>lack of recharge</w:t>
      </w:r>
      <w:r>
        <w:rPr>
          <w:color w:val="000000"/>
        </w:rPr>
        <w:t>;</w:t>
      </w:r>
    </w:p>
    <w:p w:rsidR="00A75F31" w:rsidRDefault="00A75F31" w:rsidP="0010249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jc w:val="both"/>
        <w:rPr>
          <w:color w:val="000000"/>
        </w:rPr>
      </w:pPr>
      <w:r>
        <w:rPr>
          <w:color w:val="000000"/>
        </w:rPr>
        <w:t>(C</w:t>
      </w:r>
      <w:r w:rsidR="00504B36">
        <w:rPr>
          <w:color w:val="000000"/>
        </w:rPr>
        <w:t xml:space="preserve">)   </w:t>
      </w:r>
      <w:r w:rsidR="0010249C">
        <w:rPr>
          <w:color w:val="000000"/>
        </w:rPr>
        <w:t>Any</w:t>
      </w:r>
      <w:r w:rsidR="00504B36">
        <w:rPr>
          <w:color w:val="000000"/>
        </w:rPr>
        <w:t xml:space="preserve"> sudden or catastrophic loss </w:t>
      </w:r>
      <w:r w:rsidR="0010249C">
        <w:rPr>
          <w:color w:val="000000"/>
        </w:rPr>
        <w:t>of water storage or production capacity;</w:t>
      </w:r>
    </w:p>
    <w:p w:rsidR="0010249C" w:rsidRDefault="0010249C" w:rsidP="0010249C">
      <w:pPr>
        <w:tabs>
          <w:tab w:val="left" w:pos="-72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00" w:hanging="540"/>
        <w:jc w:val="both"/>
        <w:rPr>
          <w:color w:val="000000"/>
        </w:rPr>
      </w:pPr>
      <w:r>
        <w:rPr>
          <w:color w:val="000000"/>
        </w:rPr>
        <w:t>(D)  Any other loss of water production or storage capacity that could result in a threat to public health or safety.</w:t>
      </w:r>
    </w:p>
    <w:p w:rsidR="00215E8E" w:rsidRPr="007C3E97" w:rsidRDefault="00215E8E" w:rsidP="001A4EA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7C3E97">
        <w:rPr>
          <w:color w:val="000000"/>
        </w:rPr>
        <w:t xml:space="preserve"> </w:t>
      </w:r>
    </w:p>
    <w:p w:rsidR="00591E90" w:rsidRPr="00CC2C1F" w:rsidRDefault="00591E90"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u w:val="single"/>
        </w:rPr>
      </w:pPr>
      <w:r w:rsidRPr="00CC2C1F">
        <w:rPr>
          <w:b/>
          <w:bCs/>
          <w:color w:val="000000"/>
          <w:u w:val="single"/>
        </w:rPr>
        <w:t xml:space="preserve">Section </w:t>
      </w:r>
      <w:r w:rsidR="00197B1A">
        <w:rPr>
          <w:b/>
          <w:bCs/>
          <w:color w:val="000000"/>
          <w:u w:val="single"/>
        </w:rPr>
        <w:t>8</w:t>
      </w:r>
      <w:r w:rsidR="0010249C" w:rsidRPr="00CC2C1F">
        <w:rPr>
          <w:b/>
          <w:bCs/>
          <w:color w:val="000000"/>
          <w:u w:val="single"/>
        </w:rPr>
        <w:t>:</w:t>
      </w:r>
      <w:r w:rsidR="0010249C" w:rsidRPr="00CC2C1F">
        <w:rPr>
          <w:b/>
          <w:bCs/>
          <w:color w:val="000000"/>
          <w:u w:val="single"/>
        </w:rPr>
        <w:tab/>
      </w:r>
      <w:r w:rsidRPr="00CC2C1F">
        <w:rPr>
          <w:b/>
          <w:bCs/>
          <w:color w:val="000000"/>
          <w:u w:val="single"/>
        </w:rPr>
        <w:t>Drought Response Triggers</w:t>
      </w:r>
    </w:p>
    <w:p w:rsidR="00CC2C1F" w:rsidRDefault="00CC2C1F"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r w:rsidRPr="007C3E97">
        <w:rPr>
          <w:b/>
          <w:bCs/>
          <w:color w:val="000000"/>
        </w:rPr>
        <w:t xml:space="preserve">Stage 1 </w:t>
      </w:r>
      <w:r w:rsidR="00A93B1A">
        <w:rPr>
          <w:b/>
          <w:bCs/>
          <w:color w:val="000000"/>
        </w:rPr>
        <w:t>- Abnormally Dry Conditions</w:t>
      </w:r>
      <w:r w:rsidR="001C4C07">
        <w:rPr>
          <w:b/>
          <w:bCs/>
          <w:color w:val="000000"/>
        </w:rPr>
        <w:t xml:space="preserve"> (Watch)</w:t>
      </w: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i/>
          <w:iCs/>
          <w:color w:val="000000"/>
        </w:rPr>
      </w:pPr>
    </w:p>
    <w:p w:rsidR="00215E8E" w:rsidRPr="007C3E97"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u w:val="single"/>
        </w:rPr>
        <w:t>Requirements for initiation</w:t>
      </w:r>
      <w:r w:rsidRPr="007C3E97">
        <w:rPr>
          <w:color w:val="000000"/>
        </w:rPr>
        <w:t xml:space="preserve"> </w:t>
      </w:r>
    </w:p>
    <w:p w:rsidR="00215E8E" w:rsidRDefault="00215E8E"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rPr>
        <w:t xml:space="preserve">Customers shall be requested to voluntarily conserve water and adhere to the prescribed restrictions on certain water uses, defined in Section </w:t>
      </w:r>
      <w:r w:rsidR="00C01995">
        <w:rPr>
          <w:color w:val="000000"/>
        </w:rPr>
        <w:t>6 (</w:t>
      </w:r>
      <w:r w:rsidR="00A93B1A">
        <w:rPr>
          <w:color w:val="000000"/>
        </w:rPr>
        <w:t>Definitions</w:t>
      </w:r>
      <w:r w:rsidR="00C01995">
        <w:rPr>
          <w:color w:val="000000"/>
        </w:rPr>
        <w:t>) when</w:t>
      </w:r>
      <w:r w:rsidR="00A93B1A">
        <w:rPr>
          <w:color w:val="000000"/>
        </w:rPr>
        <w:t>:</w:t>
      </w:r>
    </w:p>
    <w:p w:rsidR="00A93B1A" w:rsidRDefault="00A93B1A" w:rsidP="009C61C8">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p>
    <w:p w:rsidR="00A93B1A" w:rsidRPr="00806DE1" w:rsidRDefault="00806DE1" w:rsidP="00806DE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450"/>
        <w:jc w:val="both"/>
        <w:rPr>
          <w:sz w:val="22"/>
          <w:szCs w:val="22"/>
        </w:rPr>
      </w:pPr>
      <w:r>
        <w:rPr>
          <w:color w:val="000000"/>
        </w:rPr>
        <w:t>(A</w:t>
      </w:r>
      <w:r w:rsidR="00A93B1A" w:rsidRPr="00806DE1">
        <w:rPr>
          <w:color w:val="000000"/>
        </w:rPr>
        <w:t xml:space="preserve">)  </w:t>
      </w:r>
      <w:r w:rsidR="00C01995">
        <w:rPr>
          <w:sz w:val="22"/>
          <w:szCs w:val="22"/>
        </w:rPr>
        <w:t>T</w:t>
      </w:r>
      <w:r w:rsidRPr="00806DE1">
        <w:rPr>
          <w:sz w:val="22"/>
          <w:szCs w:val="22"/>
        </w:rPr>
        <w:t xml:space="preserve">he one-year change in the static water level in the well(s) indicates a downward trend and the change in the depth of static water level exceeds </w:t>
      </w:r>
      <w:r>
        <w:rPr>
          <w:sz w:val="22"/>
          <w:szCs w:val="22"/>
        </w:rPr>
        <w:t>2 feet, or;</w:t>
      </w:r>
    </w:p>
    <w:p w:rsidR="00806DE1" w:rsidRDefault="00806DE1" w:rsidP="00806DE1">
      <w:pPr>
        <w:autoSpaceDE/>
        <w:autoSpaceDN/>
        <w:adjustRightInd/>
        <w:ind w:left="1170" w:hanging="450"/>
        <w:rPr>
          <w:sz w:val="22"/>
          <w:szCs w:val="22"/>
        </w:rPr>
      </w:pPr>
      <w:r w:rsidRPr="00806DE1">
        <w:rPr>
          <w:color w:val="000000"/>
        </w:rPr>
        <w:t xml:space="preserve">(B)  </w:t>
      </w:r>
      <w:r w:rsidR="00C01995">
        <w:rPr>
          <w:sz w:val="22"/>
          <w:szCs w:val="22"/>
        </w:rPr>
        <w:t>T</w:t>
      </w:r>
      <w:r w:rsidRPr="00806DE1">
        <w:rPr>
          <w:sz w:val="22"/>
          <w:szCs w:val="22"/>
        </w:rPr>
        <w:t>he state governor or local authority issues a drought declaration at Level/Stage 1</w:t>
      </w:r>
      <w:r>
        <w:rPr>
          <w:sz w:val="22"/>
          <w:szCs w:val="22"/>
        </w:rPr>
        <w:t>, or;</w:t>
      </w:r>
    </w:p>
    <w:p w:rsidR="00806DE1" w:rsidRPr="00806DE1" w:rsidRDefault="00806DE1" w:rsidP="00806DE1">
      <w:pPr>
        <w:autoSpaceDE/>
        <w:autoSpaceDN/>
        <w:adjustRightInd/>
        <w:ind w:left="1170" w:hanging="450"/>
        <w:rPr>
          <w:sz w:val="22"/>
          <w:szCs w:val="22"/>
        </w:rPr>
      </w:pPr>
      <w:r w:rsidRPr="00806DE1">
        <w:rPr>
          <w:color w:val="000000"/>
        </w:rPr>
        <w:t xml:space="preserve">(C)  </w:t>
      </w:r>
      <w:r w:rsidR="00C01995">
        <w:rPr>
          <w:sz w:val="22"/>
          <w:szCs w:val="22"/>
        </w:rPr>
        <w:t>A</w:t>
      </w:r>
      <w:r w:rsidRPr="00806DE1">
        <w:rPr>
          <w:sz w:val="22"/>
          <w:szCs w:val="22"/>
        </w:rPr>
        <w:t>ny combination of circumstances reduces the water system’s overall water supply or production capabilities by 10% or more.</w:t>
      </w:r>
    </w:p>
    <w:p w:rsidR="00806DE1" w:rsidRPr="00806DE1" w:rsidRDefault="00806DE1" w:rsidP="00806DE1">
      <w:pPr>
        <w:autoSpaceDE/>
        <w:autoSpaceDN/>
        <w:adjustRightInd/>
        <w:ind w:left="360"/>
        <w:rPr>
          <w:sz w:val="22"/>
          <w:szCs w:val="22"/>
        </w:rPr>
      </w:pPr>
    </w:p>
    <w:p w:rsidR="00215E8E" w:rsidRPr="007C3E97" w:rsidRDefault="00215E8E" w:rsidP="00806D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color w:val="000000"/>
          <w:u w:val="single"/>
        </w:rPr>
        <w:t>Requirements for termination</w:t>
      </w:r>
      <w:r w:rsidRPr="007C3E97">
        <w:rPr>
          <w:b/>
          <w:bCs/>
          <w:color w:val="000000"/>
        </w:rPr>
        <w:t xml:space="preserve"> </w:t>
      </w:r>
    </w:p>
    <w:p w:rsidR="00215E8E" w:rsidRPr="007C3E97" w:rsidRDefault="00215E8E" w:rsidP="00806DE1">
      <w:pPr>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r w:rsidRPr="007C3E97">
        <w:rPr>
          <w:color w:val="000000"/>
        </w:rPr>
        <w:t xml:space="preserve">Stage 1 of the Plan may be rescinded when all of the conditions listed as triggering events have ceased to exist for a period of </w:t>
      </w:r>
      <w:r w:rsidR="00806DE1">
        <w:rPr>
          <w:color w:val="000000"/>
        </w:rPr>
        <w:t xml:space="preserve">3 </w:t>
      </w:r>
      <w:r w:rsidRPr="007C3E97">
        <w:rPr>
          <w:color w:val="000000"/>
        </w:rPr>
        <w:t>consecutive days.</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0000"/>
        </w:rPr>
      </w:pPr>
    </w:p>
    <w:p w:rsidR="00215E8E" w:rsidRPr="007C3E97" w:rsidRDefault="00215E8E" w:rsidP="00806DE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color w:val="000000"/>
        </w:rPr>
      </w:pPr>
      <w:r w:rsidRPr="007C3E97">
        <w:rPr>
          <w:b/>
          <w:bCs/>
          <w:color w:val="000000"/>
        </w:rPr>
        <w:t xml:space="preserve">Stage </w:t>
      </w:r>
      <w:proofErr w:type="gramStart"/>
      <w:r w:rsidRPr="007C3E97">
        <w:rPr>
          <w:b/>
          <w:bCs/>
          <w:color w:val="000000"/>
        </w:rPr>
        <w:t xml:space="preserve">2 </w:t>
      </w:r>
      <w:r w:rsidR="001C4C07">
        <w:rPr>
          <w:b/>
          <w:bCs/>
          <w:color w:val="000000"/>
        </w:rPr>
        <w:t xml:space="preserve"> -</w:t>
      </w:r>
      <w:proofErr w:type="gramEnd"/>
      <w:r w:rsidR="001C4C07">
        <w:rPr>
          <w:b/>
          <w:bCs/>
          <w:color w:val="000000"/>
        </w:rPr>
        <w:t xml:space="preserve"> Moderate Conditions (Alert)</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C01995"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Customers shall be required to comply with the requirements and restrictions on certain non-essential water uses provided in Section </w:t>
      </w:r>
      <w:r w:rsidR="00806DE1">
        <w:rPr>
          <w:color w:val="000000"/>
        </w:rPr>
        <w:t>6</w:t>
      </w:r>
      <w:r w:rsidR="00C01995">
        <w:rPr>
          <w:color w:val="000000"/>
        </w:rPr>
        <w:t xml:space="preserve"> of this Plan when:</w:t>
      </w:r>
    </w:p>
    <w:p w:rsidR="00C01995" w:rsidRDefault="00C01995"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C01995" w:rsidRPr="00806DE1" w:rsidRDefault="00C01995" w:rsidP="00C01995">
      <w:p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sz w:val="22"/>
          <w:szCs w:val="22"/>
        </w:rPr>
      </w:pPr>
      <w:r>
        <w:rPr>
          <w:color w:val="000000"/>
        </w:rPr>
        <w:t>(A</w:t>
      </w:r>
      <w:r w:rsidRPr="00806DE1">
        <w:rPr>
          <w:color w:val="000000"/>
        </w:rPr>
        <w:t xml:space="preserve">)  </w:t>
      </w:r>
      <w:r>
        <w:rPr>
          <w:sz w:val="22"/>
          <w:szCs w:val="22"/>
        </w:rPr>
        <w:t>T</w:t>
      </w:r>
      <w:r w:rsidRPr="00806DE1">
        <w:rPr>
          <w:sz w:val="22"/>
          <w:szCs w:val="22"/>
        </w:rPr>
        <w:t xml:space="preserve">he one-year change in the static water level in the well(s) indicates a downward trend and the change in the depth of static water level exceeds </w:t>
      </w:r>
      <w:r>
        <w:rPr>
          <w:sz w:val="22"/>
          <w:szCs w:val="22"/>
        </w:rPr>
        <w:t>4 feet, or;</w:t>
      </w:r>
    </w:p>
    <w:p w:rsidR="00C01995" w:rsidRDefault="00C01995" w:rsidP="00C01995">
      <w:pPr>
        <w:tabs>
          <w:tab w:val="left" w:pos="1530"/>
        </w:tabs>
        <w:autoSpaceDE/>
        <w:autoSpaceDN/>
        <w:adjustRightInd/>
        <w:ind w:left="1530" w:hanging="450"/>
        <w:rPr>
          <w:sz w:val="22"/>
          <w:szCs w:val="22"/>
        </w:rPr>
      </w:pPr>
      <w:r w:rsidRPr="00806DE1">
        <w:rPr>
          <w:color w:val="000000"/>
        </w:rPr>
        <w:lastRenderedPageBreak/>
        <w:t xml:space="preserve">(B)  </w:t>
      </w:r>
      <w:r>
        <w:rPr>
          <w:sz w:val="22"/>
          <w:szCs w:val="22"/>
        </w:rPr>
        <w:t>T</w:t>
      </w:r>
      <w:r w:rsidRPr="00806DE1">
        <w:rPr>
          <w:sz w:val="22"/>
          <w:szCs w:val="22"/>
        </w:rPr>
        <w:t xml:space="preserve">he state governor or local authority issues a drought declaration at Level/Stage </w:t>
      </w:r>
      <w:r>
        <w:rPr>
          <w:sz w:val="22"/>
          <w:szCs w:val="22"/>
        </w:rPr>
        <w:t>2, or;</w:t>
      </w:r>
    </w:p>
    <w:p w:rsidR="00215E8E" w:rsidRPr="007C3E97" w:rsidRDefault="00C01995" w:rsidP="00C0199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b/>
          <w:bCs/>
          <w:color w:val="000000"/>
        </w:rPr>
      </w:pPr>
      <w:r w:rsidRPr="00806DE1">
        <w:rPr>
          <w:color w:val="000000"/>
        </w:rPr>
        <w:t xml:space="preserve">(C)  </w:t>
      </w:r>
      <w:r>
        <w:rPr>
          <w:sz w:val="22"/>
          <w:szCs w:val="22"/>
        </w:rPr>
        <w:t>A</w:t>
      </w:r>
      <w:r w:rsidRPr="00806DE1">
        <w:rPr>
          <w:sz w:val="22"/>
          <w:szCs w:val="22"/>
        </w:rPr>
        <w:t xml:space="preserve">ny combination of circumstances reduces the water system’s overall water supply or production capabilities by </w:t>
      </w:r>
      <w:r>
        <w:rPr>
          <w:sz w:val="22"/>
          <w:szCs w:val="22"/>
        </w:rPr>
        <w:t>2</w:t>
      </w:r>
      <w:r w:rsidRPr="00806DE1">
        <w:rPr>
          <w:sz w:val="22"/>
          <w:szCs w:val="22"/>
        </w:rPr>
        <w:t>0% or more</w:t>
      </w:r>
      <w:r>
        <w:rPr>
          <w:sz w:val="22"/>
          <w:szCs w:val="22"/>
        </w:rPr>
        <w:t>.</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1440"/>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Stage 2 of the Plan may be rescinded when all of the conditions listed as triggering events have ceased to exist for a period of </w:t>
      </w:r>
      <w:r w:rsidR="00C01995">
        <w:rPr>
          <w:color w:val="000000"/>
        </w:rPr>
        <w:t>3</w:t>
      </w:r>
      <w:r w:rsidRPr="007C3E97">
        <w:rPr>
          <w:color w:val="000000"/>
        </w:rPr>
        <w:t xml:space="preserve"> consecutive days.  Upon termination of Stage 2, Stage 1 becomes operative.</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C76896"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b/>
          <w:bCs/>
          <w:color w:val="000000"/>
        </w:rPr>
        <w:t xml:space="preserve">Stage </w:t>
      </w:r>
      <w:proofErr w:type="gramStart"/>
      <w:r>
        <w:rPr>
          <w:b/>
          <w:bCs/>
          <w:color w:val="000000"/>
        </w:rPr>
        <w:t xml:space="preserve">3 </w:t>
      </w:r>
      <w:r w:rsidR="00C01995">
        <w:rPr>
          <w:b/>
          <w:bCs/>
          <w:color w:val="000000"/>
        </w:rPr>
        <w:t xml:space="preserve"> -</w:t>
      </w:r>
      <w:proofErr w:type="gramEnd"/>
      <w:r w:rsidR="00C01995">
        <w:rPr>
          <w:b/>
          <w:bCs/>
          <w:color w:val="000000"/>
        </w:rPr>
        <w:t xml:space="preserve"> Severe Conditions (Warning)</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C01995"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lastRenderedPageBreak/>
        <w:t>Customers shall be required to comply with the requirements and restrictions on certain non-essential water uses for Stage 3 of this Plan when</w:t>
      </w:r>
      <w:r w:rsidR="00C01995">
        <w:rPr>
          <w:color w:val="000000"/>
        </w:rPr>
        <w:t>:</w:t>
      </w:r>
    </w:p>
    <w:p w:rsidR="00C01995" w:rsidRDefault="00C01995"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C01995" w:rsidRPr="00806DE1" w:rsidRDefault="00C01995" w:rsidP="00C01995">
      <w:p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sz w:val="22"/>
          <w:szCs w:val="22"/>
        </w:rPr>
      </w:pPr>
      <w:r>
        <w:rPr>
          <w:color w:val="000000"/>
        </w:rPr>
        <w:t>(A</w:t>
      </w:r>
      <w:r w:rsidRPr="00806DE1">
        <w:rPr>
          <w:color w:val="000000"/>
        </w:rPr>
        <w:t xml:space="preserve">)  </w:t>
      </w:r>
      <w:r>
        <w:rPr>
          <w:sz w:val="22"/>
          <w:szCs w:val="22"/>
        </w:rPr>
        <w:t>T</w:t>
      </w:r>
      <w:r w:rsidRPr="00806DE1">
        <w:rPr>
          <w:sz w:val="22"/>
          <w:szCs w:val="22"/>
        </w:rPr>
        <w:t xml:space="preserve">he one-year change in the static water level in the well(s) indicates a downward trend and the change in the depth of static water level exceeds </w:t>
      </w:r>
      <w:r>
        <w:rPr>
          <w:sz w:val="22"/>
          <w:szCs w:val="22"/>
        </w:rPr>
        <w:t>6 feet, or;</w:t>
      </w:r>
    </w:p>
    <w:p w:rsidR="00C01995" w:rsidRDefault="00C01995" w:rsidP="00C01995">
      <w:pPr>
        <w:tabs>
          <w:tab w:val="left" w:pos="1530"/>
        </w:tabs>
        <w:autoSpaceDE/>
        <w:autoSpaceDN/>
        <w:adjustRightInd/>
        <w:ind w:left="1530" w:hanging="450"/>
        <w:rPr>
          <w:sz w:val="22"/>
          <w:szCs w:val="22"/>
        </w:rPr>
      </w:pPr>
      <w:r w:rsidRPr="00806DE1">
        <w:rPr>
          <w:color w:val="000000"/>
        </w:rPr>
        <w:t xml:space="preserve">(B)  </w:t>
      </w:r>
      <w:r>
        <w:rPr>
          <w:sz w:val="22"/>
          <w:szCs w:val="22"/>
        </w:rPr>
        <w:t>T</w:t>
      </w:r>
      <w:r w:rsidRPr="00806DE1">
        <w:rPr>
          <w:sz w:val="22"/>
          <w:szCs w:val="22"/>
        </w:rPr>
        <w:t xml:space="preserve">he state governor or local authority issues a drought declaration at Level/Stage </w:t>
      </w:r>
      <w:r>
        <w:rPr>
          <w:sz w:val="22"/>
          <w:szCs w:val="22"/>
        </w:rPr>
        <w:t>3, or;</w:t>
      </w:r>
    </w:p>
    <w:p w:rsidR="00C01995" w:rsidRPr="007C3E97" w:rsidRDefault="00C01995" w:rsidP="00C01995">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b/>
          <w:bCs/>
          <w:color w:val="000000"/>
        </w:rPr>
      </w:pPr>
      <w:r w:rsidRPr="00806DE1">
        <w:rPr>
          <w:color w:val="000000"/>
        </w:rPr>
        <w:t xml:space="preserve">(C)  </w:t>
      </w:r>
      <w:r>
        <w:rPr>
          <w:sz w:val="22"/>
          <w:szCs w:val="22"/>
        </w:rPr>
        <w:t>A</w:t>
      </w:r>
      <w:r w:rsidRPr="00806DE1">
        <w:rPr>
          <w:sz w:val="22"/>
          <w:szCs w:val="22"/>
        </w:rPr>
        <w:t xml:space="preserve">ny combination of circumstances reduces the water system’s overall water supply or production capabilities by </w:t>
      </w:r>
      <w:r>
        <w:rPr>
          <w:sz w:val="22"/>
          <w:szCs w:val="22"/>
        </w:rPr>
        <w:t>3</w:t>
      </w:r>
      <w:r w:rsidRPr="00806DE1">
        <w:rPr>
          <w:sz w:val="22"/>
          <w:szCs w:val="22"/>
        </w:rPr>
        <w:t>0% or more</w:t>
      </w:r>
      <w:r>
        <w:rPr>
          <w:sz w:val="22"/>
          <w:szCs w:val="22"/>
        </w:rPr>
        <w:t>.</w:t>
      </w:r>
      <w:r w:rsidRPr="007C3E97">
        <w:rPr>
          <w:color w:val="000000"/>
        </w:rPr>
        <w:t xml:space="preserve"> </w:t>
      </w:r>
    </w:p>
    <w:p w:rsidR="00C01995" w:rsidRDefault="00C01995"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C01995"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r w:rsidRPr="007C3E97">
        <w:rPr>
          <w:color w:val="000000"/>
          <w:u w:val="single"/>
        </w:rPr>
        <w:t>Requirements for termination</w:t>
      </w:r>
      <w:r w:rsidRPr="007C3E97">
        <w:rPr>
          <w:b/>
          <w:bCs/>
          <w:color w:val="000000"/>
        </w:rPr>
        <w:t xml:space="preserve"> </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Stage 3 of the Plan may be rescinded when all of the conditions listed as triggering events have ceased to exist for a period of </w:t>
      </w:r>
      <w:r w:rsidR="001C4C07">
        <w:rPr>
          <w:color w:val="000000"/>
        </w:rPr>
        <w:t>3</w:t>
      </w:r>
      <w:r w:rsidRPr="007C3E97">
        <w:rPr>
          <w:color w:val="000000"/>
        </w:rPr>
        <w:t xml:space="preserve"> consecutive days.  Upon termination of Stage 3, Stage 2 becomes operative.</w:t>
      </w: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215E8E" w:rsidRPr="007C3E97" w:rsidRDefault="00215E8E"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b/>
          <w:bCs/>
          <w:color w:val="000000"/>
        </w:rPr>
        <w:t xml:space="preserve">Stage </w:t>
      </w:r>
      <w:proofErr w:type="gramStart"/>
      <w:r w:rsidRPr="007C3E97">
        <w:rPr>
          <w:b/>
          <w:bCs/>
          <w:color w:val="000000"/>
        </w:rPr>
        <w:t xml:space="preserve">4 </w:t>
      </w:r>
      <w:r w:rsidR="00C01995">
        <w:rPr>
          <w:b/>
          <w:bCs/>
          <w:color w:val="000000"/>
        </w:rPr>
        <w:t xml:space="preserve"> -</w:t>
      </w:r>
      <w:proofErr w:type="gramEnd"/>
      <w:r w:rsidR="00C01995">
        <w:rPr>
          <w:b/>
          <w:bCs/>
          <w:color w:val="000000"/>
        </w:rPr>
        <w:t xml:space="preserve"> Extreme Conditions  (Critical)</w:t>
      </w: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C01995"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Customers shall be required to comply with the requirements and restrictions on certain non-essential water uses for Stage 4 of this Plan when</w:t>
      </w:r>
      <w:r w:rsidR="00C01995">
        <w:rPr>
          <w:color w:val="000000"/>
        </w:rPr>
        <w:t>:</w:t>
      </w:r>
    </w:p>
    <w:p w:rsidR="00C01995" w:rsidRDefault="00C01995"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1C4C07" w:rsidRPr="00806DE1" w:rsidRDefault="001C4C07" w:rsidP="001C4C07">
      <w:p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sz w:val="22"/>
          <w:szCs w:val="22"/>
        </w:rPr>
      </w:pPr>
      <w:r>
        <w:rPr>
          <w:color w:val="000000"/>
        </w:rPr>
        <w:t>(A</w:t>
      </w:r>
      <w:r w:rsidRPr="00806DE1">
        <w:rPr>
          <w:color w:val="000000"/>
        </w:rPr>
        <w:t xml:space="preserve">)  </w:t>
      </w:r>
      <w:r>
        <w:rPr>
          <w:sz w:val="22"/>
          <w:szCs w:val="22"/>
        </w:rPr>
        <w:t>T</w:t>
      </w:r>
      <w:r w:rsidRPr="00806DE1">
        <w:rPr>
          <w:sz w:val="22"/>
          <w:szCs w:val="22"/>
        </w:rPr>
        <w:t xml:space="preserve">he one-year change in the static water level in the well(s) indicates a downward trend and the change in the depth of static water level exceeds </w:t>
      </w:r>
      <w:r>
        <w:rPr>
          <w:sz w:val="22"/>
          <w:szCs w:val="22"/>
        </w:rPr>
        <w:t>8 feet, or;</w:t>
      </w:r>
    </w:p>
    <w:p w:rsidR="001C4C07" w:rsidRDefault="001C4C07" w:rsidP="001C4C07">
      <w:pPr>
        <w:tabs>
          <w:tab w:val="left" w:pos="1530"/>
        </w:tabs>
        <w:autoSpaceDE/>
        <w:autoSpaceDN/>
        <w:adjustRightInd/>
        <w:ind w:left="1530" w:hanging="450"/>
        <w:rPr>
          <w:sz w:val="22"/>
          <w:szCs w:val="22"/>
        </w:rPr>
      </w:pPr>
      <w:r w:rsidRPr="00806DE1">
        <w:rPr>
          <w:color w:val="000000"/>
        </w:rPr>
        <w:t xml:space="preserve">(B)  </w:t>
      </w:r>
      <w:r>
        <w:rPr>
          <w:sz w:val="22"/>
          <w:szCs w:val="22"/>
        </w:rPr>
        <w:t>T</w:t>
      </w:r>
      <w:r w:rsidRPr="00806DE1">
        <w:rPr>
          <w:sz w:val="22"/>
          <w:szCs w:val="22"/>
        </w:rPr>
        <w:t xml:space="preserve">he state governor or local authority issues a drought declaration at Level/Stage </w:t>
      </w:r>
      <w:r>
        <w:rPr>
          <w:sz w:val="22"/>
          <w:szCs w:val="22"/>
        </w:rPr>
        <w:t>4, or;</w:t>
      </w:r>
    </w:p>
    <w:p w:rsidR="001C4C07" w:rsidRPr="007C3E97" w:rsidRDefault="001C4C07" w:rsidP="001C4C0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b/>
          <w:bCs/>
          <w:color w:val="000000"/>
        </w:rPr>
      </w:pPr>
      <w:r w:rsidRPr="00806DE1">
        <w:rPr>
          <w:color w:val="000000"/>
        </w:rPr>
        <w:t xml:space="preserve">(C)  </w:t>
      </w:r>
      <w:r>
        <w:rPr>
          <w:sz w:val="22"/>
          <w:szCs w:val="22"/>
        </w:rPr>
        <w:t>A</w:t>
      </w:r>
      <w:r w:rsidRPr="00806DE1">
        <w:rPr>
          <w:sz w:val="22"/>
          <w:szCs w:val="22"/>
        </w:rPr>
        <w:t xml:space="preserve">ny combination of circumstances reduces the water system’s overall water supply or production capabilities by </w:t>
      </w:r>
      <w:r>
        <w:rPr>
          <w:sz w:val="22"/>
          <w:szCs w:val="22"/>
        </w:rPr>
        <w:t>4</w:t>
      </w:r>
      <w:r w:rsidRPr="00806DE1">
        <w:rPr>
          <w:sz w:val="22"/>
          <w:szCs w:val="22"/>
        </w:rPr>
        <w:t>0% or more</w:t>
      </w:r>
      <w:r>
        <w:rPr>
          <w:sz w:val="22"/>
          <w:szCs w:val="22"/>
        </w:rPr>
        <w:t>.</w:t>
      </w:r>
      <w:r w:rsidRPr="007C3E97">
        <w:rPr>
          <w:color w:val="000000"/>
        </w:rPr>
        <w:t xml:space="preserve"> </w:t>
      </w:r>
    </w:p>
    <w:p w:rsidR="00C01995" w:rsidRDefault="00C01995"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215E8E" w:rsidRDefault="00215E8E"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Stage 4 of the Plan may be rescinded when all of the conditions listed as triggering events have ceased to exist for a period of </w:t>
      </w:r>
      <w:r w:rsidR="001C4C07">
        <w:rPr>
          <w:color w:val="000000"/>
        </w:rPr>
        <w:t>3 c</w:t>
      </w:r>
      <w:r w:rsidR="001C4C07" w:rsidRPr="007C3E97">
        <w:rPr>
          <w:color w:val="000000"/>
        </w:rPr>
        <w:t>onsecutive</w:t>
      </w:r>
      <w:r w:rsidRPr="007C3E97">
        <w:rPr>
          <w:color w:val="000000"/>
        </w:rPr>
        <w:t xml:space="preserve"> days.  Upon termination of Stage 4, Stage 3 becomes operative.</w:t>
      </w:r>
    </w:p>
    <w:p w:rsidR="001C4C07" w:rsidRDefault="001C4C07"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1C4C07" w:rsidRPr="007C3E9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b/>
          <w:bCs/>
          <w:color w:val="000000"/>
        </w:rPr>
        <w:t xml:space="preserve">Stage </w:t>
      </w:r>
      <w:proofErr w:type="gramStart"/>
      <w:r>
        <w:rPr>
          <w:b/>
          <w:bCs/>
          <w:color w:val="000000"/>
        </w:rPr>
        <w:t>5</w:t>
      </w:r>
      <w:r w:rsidRPr="007C3E97">
        <w:rPr>
          <w:b/>
          <w:bCs/>
          <w:color w:val="000000"/>
        </w:rPr>
        <w:t xml:space="preserve"> </w:t>
      </w:r>
      <w:r>
        <w:rPr>
          <w:b/>
          <w:bCs/>
          <w:color w:val="000000"/>
        </w:rPr>
        <w:t xml:space="preserve"> -</w:t>
      </w:r>
      <w:proofErr w:type="gramEnd"/>
      <w:r>
        <w:rPr>
          <w:b/>
          <w:bCs/>
          <w:color w:val="000000"/>
        </w:rPr>
        <w:t xml:space="preserve"> Exceptional Conditions  (Emergency)</w:t>
      </w:r>
    </w:p>
    <w:p w:rsidR="001C4C07" w:rsidRPr="007C3E9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1C4C07" w:rsidRPr="007C3E9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Requirements for initiation</w:t>
      </w:r>
      <w:r w:rsidRPr="007C3E97">
        <w:rPr>
          <w:color w:val="000000"/>
        </w:rPr>
        <w:t xml:space="preserve"> </w:t>
      </w:r>
    </w:p>
    <w:p w:rsidR="001C4C0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Customers shall be required to comply with the requirements and restrictions on certain </w:t>
      </w:r>
      <w:r w:rsidRPr="007C3E97">
        <w:rPr>
          <w:color w:val="000000"/>
        </w:rPr>
        <w:lastRenderedPageBreak/>
        <w:t xml:space="preserve">non-essential water uses for Stage </w:t>
      </w:r>
      <w:r>
        <w:rPr>
          <w:color w:val="000000"/>
        </w:rPr>
        <w:t>5</w:t>
      </w:r>
      <w:r w:rsidRPr="007C3E97">
        <w:rPr>
          <w:color w:val="000000"/>
        </w:rPr>
        <w:t xml:space="preserve"> of this Plan when</w:t>
      </w:r>
      <w:r>
        <w:rPr>
          <w:color w:val="000000"/>
        </w:rPr>
        <w:t>:</w:t>
      </w:r>
    </w:p>
    <w:p w:rsidR="001C4C0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1C4C07" w:rsidRPr="00806DE1" w:rsidRDefault="001C4C07" w:rsidP="001C4C07">
      <w:pPr>
        <w:tabs>
          <w:tab w:val="left" w:pos="-72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sz w:val="22"/>
          <w:szCs w:val="22"/>
        </w:rPr>
      </w:pPr>
      <w:r>
        <w:rPr>
          <w:color w:val="000000"/>
        </w:rPr>
        <w:t>(A</w:t>
      </w:r>
      <w:r w:rsidRPr="00806DE1">
        <w:rPr>
          <w:color w:val="000000"/>
        </w:rPr>
        <w:t xml:space="preserve">)  </w:t>
      </w:r>
      <w:r>
        <w:rPr>
          <w:sz w:val="22"/>
          <w:szCs w:val="22"/>
        </w:rPr>
        <w:t>T</w:t>
      </w:r>
      <w:r w:rsidRPr="00806DE1">
        <w:rPr>
          <w:sz w:val="22"/>
          <w:szCs w:val="22"/>
        </w:rPr>
        <w:t xml:space="preserve">he one-year change in the static water level in the well(s) indicates a downward trend and the change in the depth of static water level exceeds </w:t>
      </w:r>
      <w:r>
        <w:rPr>
          <w:sz w:val="22"/>
          <w:szCs w:val="22"/>
        </w:rPr>
        <w:t>10 feet, or;</w:t>
      </w:r>
    </w:p>
    <w:p w:rsidR="001C4C07" w:rsidRDefault="001C4C07" w:rsidP="001C4C07">
      <w:pPr>
        <w:tabs>
          <w:tab w:val="left" w:pos="1530"/>
        </w:tabs>
        <w:autoSpaceDE/>
        <w:autoSpaceDN/>
        <w:adjustRightInd/>
        <w:ind w:left="1530" w:hanging="450"/>
        <w:rPr>
          <w:sz w:val="22"/>
          <w:szCs w:val="22"/>
        </w:rPr>
      </w:pPr>
      <w:r w:rsidRPr="00806DE1">
        <w:rPr>
          <w:color w:val="000000"/>
        </w:rPr>
        <w:t xml:space="preserve">(B)  </w:t>
      </w:r>
      <w:r>
        <w:rPr>
          <w:sz w:val="22"/>
          <w:szCs w:val="22"/>
        </w:rPr>
        <w:t>T</w:t>
      </w:r>
      <w:r w:rsidRPr="00806DE1">
        <w:rPr>
          <w:sz w:val="22"/>
          <w:szCs w:val="22"/>
        </w:rPr>
        <w:t xml:space="preserve">he state governor or local authority issues a drought declaration at Level/Stage </w:t>
      </w:r>
      <w:r>
        <w:rPr>
          <w:sz w:val="22"/>
          <w:szCs w:val="22"/>
        </w:rPr>
        <w:t>5, or;</w:t>
      </w:r>
    </w:p>
    <w:p w:rsidR="001C4C07" w:rsidRPr="007C3E97" w:rsidRDefault="001C4C07" w:rsidP="001C4C07">
      <w:pPr>
        <w:tabs>
          <w:tab w:val="left" w:pos="-720"/>
          <w:tab w:val="left" w:pos="0"/>
          <w:tab w:val="left" w:pos="72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1530" w:hanging="450"/>
        <w:jc w:val="both"/>
        <w:rPr>
          <w:b/>
          <w:bCs/>
          <w:color w:val="000000"/>
        </w:rPr>
      </w:pPr>
      <w:r w:rsidRPr="00806DE1">
        <w:rPr>
          <w:color w:val="000000"/>
        </w:rPr>
        <w:t xml:space="preserve">(C)  </w:t>
      </w:r>
      <w:r>
        <w:rPr>
          <w:sz w:val="22"/>
          <w:szCs w:val="22"/>
        </w:rPr>
        <w:t>A</w:t>
      </w:r>
      <w:r w:rsidRPr="00806DE1">
        <w:rPr>
          <w:sz w:val="22"/>
          <w:szCs w:val="22"/>
        </w:rPr>
        <w:t xml:space="preserve">ny combination of circumstances reduces the water system’s overall water supply or production capabilities by </w:t>
      </w:r>
      <w:r>
        <w:rPr>
          <w:sz w:val="22"/>
          <w:szCs w:val="22"/>
        </w:rPr>
        <w:t>5</w:t>
      </w:r>
      <w:r w:rsidRPr="00806DE1">
        <w:rPr>
          <w:sz w:val="22"/>
          <w:szCs w:val="22"/>
        </w:rPr>
        <w:t>0% or more</w:t>
      </w:r>
      <w:r>
        <w:rPr>
          <w:sz w:val="22"/>
          <w:szCs w:val="22"/>
        </w:rPr>
        <w:t>.</w:t>
      </w:r>
      <w:r w:rsidRPr="007C3E97">
        <w:rPr>
          <w:color w:val="000000"/>
        </w:rPr>
        <w:t xml:space="preserve"> </w:t>
      </w:r>
    </w:p>
    <w:p w:rsidR="001C4C0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1C4C07" w:rsidRPr="007C3E9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r w:rsidRPr="007C3E97">
        <w:rPr>
          <w:color w:val="000000"/>
          <w:u w:val="single"/>
        </w:rPr>
        <w:t>Requirements for termination</w:t>
      </w:r>
      <w:r w:rsidRPr="007C3E97">
        <w:rPr>
          <w:b/>
          <w:bCs/>
          <w:color w:val="000000"/>
        </w:rPr>
        <w:t xml:space="preserve"> </w:t>
      </w:r>
    </w:p>
    <w:p w:rsidR="001C4C07" w:rsidRDefault="001C4C07" w:rsidP="001C4C0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Stage </w:t>
      </w:r>
      <w:r>
        <w:rPr>
          <w:color w:val="000000"/>
        </w:rPr>
        <w:t>5</w:t>
      </w:r>
      <w:r w:rsidRPr="007C3E97">
        <w:rPr>
          <w:color w:val="000000"/>
        </w:rPr>
        <w:t xml:space="preserve"> of the Plan may be rescinded when all of the conditions listed as triggering events have ceased to exist for a period </w:t>
      </w:r>
      <w:proofErr w:type="gramStart"/>
      <w:r w:rsidRPr="007C3E97">
        <w:rPr>
          <w:color w:val="000000"/>
        </w:rPr>
        <w:t xml:space="preserve">of </w:t>
      </w:r>
      <w:r>
        <w:rPr>
          <w:color w:val="000000"/>
        </w:rPr>
        <w:t xml:space="preserve"> 3</w:t>
      </w:r>
      <w:proofErr w:type="gramEnd"/>
      <w:r>
        <w:rPr>
          <w:color w:val="000000"/>
        </w:rPr>
        <w:t xml:space="preserve"> </w:t>
      </w:r>
      <w:r w:rsidRPr="007C3E97">
        <w:rPr>
          <w:color w:val="000000"/>
        </w:rPr>
        <w:t xml:space="preserve">consecutive days.  Upon termination of Stage </w:t>
      </w:r>
      <w:r>
        <w:rPr>
          <w:color w:val="000000"/>
        </w:rPr>
        <w:t>5</w:t>
      </w:r>
      <w:r w:rsidRPr="007C3E97">
        <w:rPr>
          <w:color w:val="000000"/>
        </w:rPr>
        <w:t xml:space="preserve">, Stage </w:t>
      </w:r>
      <w:r>
        <w:rPr>
          <w:color w:val="000000"/>
        </w:rPr>
        <w:t>4</w:t>
      </w:r>
      <w:r w:rsidRPr="007C3E97">
        <w:rPr>
          <w:color w:val="000000"/>
        </w:rPr>
        <w:t xml:space="preserve"> becomes operative.</w:t>
      </w:r>
    </w:p>
    <w:p w:rsidR="001C4C07" w:rsidRPr="007C3E97" w:rsidRDefault="001C4C07" w:rsidP="009C61C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bCs/>
          <w:color w:val="000000"/>
        </w:rPr>
      </w:pPr>
    </w:p>
    <w:p w:rsidR="00215E8E" w:rsidRPr="007C3E97" w:rsidRDefault="00215E8E" w:rsidP="007C3E9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1C4C07"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u w:val="single"/>
        </w:rPr>
      </w:pPr>
      <w:r w:rsidRPr="001C4C07">
        <w:rPr>
          <w:b/>
          <w:bCs/>
          <w:color w:val="000000"/>
          <w:u w:val="single"/>
        </w:rPr>
        <w:t xml:space="preserve">Section </w:t>
      </w:r>
      <w:r w:rsidR="00197B1A">
        <w:rPr>
          <w:b/>
          <w:bCs/>
          <w:color w:val="000000"/>
          <w:u w:val="single"/>
        </w:rPr>
        <w:t>9</w:t>
      </w:r>
      <w:r w:rsidR="003969D9">
        <w:rPr>
          <w:b/>
          <w:bCs/>
          <w:color w:val="000000"/>
          <w:u w:val="single"/>
        </w:rPr>
        <w:t>:</w:t>
      </w:r>
      <w:r w:rsidR="003969D9">
        <w:rPr>
          <w:b/>
          <w:bCs/>
          <w:color w:val="000000"/>
          <w:u w:val="single"/>
        </w:rPr>
        <w:tab/>
        <w:t>Drought Responses</w:t>
      </w:r>
    </w:p>
    <w:p w:rsidR="009C61C8" w:rsidRPr="007C3E97" w:rsidRDefault="009C61C8"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sidRPr="007C3E97">
        <w:rPr>
          <w:color w:val="000000"/>
        </w:rPr>
        <w:t xml:space="preserve">The </w:t>
      </w:r>
      <w:r w:rsidR="007D062C">
        <w:rPr>
          <w:color w:val="000000"/>
        </w:rPr>
        <w:t>ABC Water Company</w:t>
      </w:r>
      <w:r w:rsidRPr="007C3E97">
        <w:rPr>
          <w:color w:val="000000"/>
        </w:rPr>
        <w:t xml:space="preserve"> shall monitor water supply and/or demand conditions on a daily basis and, in accordance with the triggering criteria set forth in Section </w:t>
      </w:r>
      <w:r w:rsidR="00F678A0">
        <w:rPr>
          <w:color w:val="000000"/>
        </w:rPr>
        <w:t>9</w:t>
      </w:r>
      <w:r w:rsidRPr="007C3E97">
        <w:rPr>
          <w:color w:val="000000"/>
        </w:rPr>
        <w:t xml:space="preserve"> of this Plan, shall determine </w:t>
      </w:r>
      <w:r w:rsidR="008E197B">
        <w:rPr>
          <w:color w:val="000000"/>
        </w:rPr>
        <w:t>whether</w:t>
      </w:r>
      <w:r w:rsidRPr="007C3E97">
        <w:rPr>
          <w:color w:val="000000"/>
        </w:rPr>
        <w:t xml:space="preserve"> a </w:t>
      </w:r>
      <w:r w:rsidR="00F678A0">
        <w:rPr>
          <w:color w:val="000000"/>
        </w:rPr>
        <w:t>watch</w:t>
      </w:r>
      <w:r w:rsidRPr="007C3E97">
        <w:rPr>
          <w:color w:val="000000"/>
        </w:rPr>
        <w:t xml:space="preserve">, </w:t>
      </w:r>
      <w:r w:rsidR="00F678A0">
        <w:rPr>
          <w:color w:val="000000"/>
        </w:rPr>
        <w:t>alert, warning</w:t>
      </w:r>
      <w:r w:rsidRPr="007C3E97">
        <w:rPr>
          <w:color w:val="000000"/>
        </w:rPr>
        <w:t>, criti</w:t>
      </w:r>
      <w:r w:rsidR="00F678A0">
        <w:rPr>
          <w:color w:val="000000"/>
        </w:rPr>
        <w:t xml:space="preserve">cal, or </w:t>
      </w:r>
      <w:r w:rsidR="008E197B">
        <w:rPr>
          <w:color w:val="000000"/>
        </w:rPr>
        <w:t>emergency water shortage</w:t>
      </w:r>
      <w:r w:rsidRPr="007C3E97">
        <w:rPr>
          <w:color w:val="000000"/>
        </w:rPr>
        <w:t xml:space="preserve"> condition exists and shall implement the following notification procedures: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p>
    <w:p w:rsidR="00215E8E" w:rsidRPr="007C3E97" w:rsidRDefault="00215E8E" w:rsidP="00181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sidRPr="007C3E97">
        <w:rPr>
          <w:b/>
          <w:bCs/>
          <w:color w:val="000000"/>
        </w:rPr>
        <w:t>Notification</w:t>
      </w:r>
    </w:p>
    <w:p w:rsidR="00215E8E" w:rsidRPr="007C3E97" w:rsidRDefault="00215E8E" w:rsidP="00181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u w:val="single"/>
        </w:rPr>
        <w:t>Notification of the Public</w:t>
      </w:r>
      <w:r w:rsidRPr="007C3E97">
        <w:rPr>
          <w:color w:val="000000"/>
        </w:rPr>
        <w:t>:</w:t>
      </w:r>
    </w:p>
    <w:p w:rsidR="00215E8E" w:rsidRPr="00B100B3" w:rsidRDefault="008E197B" w:rsidP="00181F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color w:val="000000"/>
        </w:rPr>
        <w:t xml:space="preserve">The </w:t>
      </w:r>
      <w:r w:rsidR="007D062C">
        <w:rPr>
          <w:color w:val="000000"/>
        </w:rPr>
        <w:t>customers of the ABC Water Company</w:t>
      </w:r>
      <w:r>
        <w:rPr>
          <w:color w:val="000000"/>
        </w:rPr>
        <w:t xml:space="preserve"> shall be notified </w:t>
      </w:r>
      <w:r w:rsidRPr="007C3E97">
        <w:rPr>
          <w:color w:val="000000"/>
        </w:rPr>
        <w:t xml:space="preserve">by means of </w:t>
      </w:r>
      <w:r>
        <w:rPr>
          <w:color w:val="000000"/>
        </w:rPr>
        <w:t xml:space="preserve">any or all of the following: </w:t>
      </w:r>
      <w:r w:rsidR="007D062C">
        <w:rPr>
          <w:color w:val="000000"/>
        </w:rPr>
        <w:t>Board</w:t>
      </w:r>
      <w:r>
        <w:rPr>
          <w:color w:val="000000"/>
        </w:rPr>
        <w:t xml:space="preserve"> meetings, inserts with utility bills, mailings, postings at the </w:t>
      </w:r>
      <w:r w:rsidR="007D062C">
        <w:rPr>
          <w:color w:val="000000"/>
        </w:rPr>
        <w:t>Water Company</w:t>
      </w:r>
      <w:r>
        <w:rPr>
          <w:color w:val="000000"/>
        </w:rPr>
        <w:t xml:space="preserve"> offices and facilities, flyers, or other means as designated by the </w:t>
      </w:r>
      <w:r w:rsidR="007D062C">
        <w:rPr>
          <w:color w:val="000000"/>
        </w:rPr>
        <w:t>Board</w:t>
      </w:r>
      <w:r>
        <w:rPr>
          <w:color w:val="000000"/>
        </w:rPr>
        <w:t>.</w:t>
      </w:r>
      <w:r w:rsidR="00B100B3">
        <w:rPr>
          <w:color w:val="000000"/>
        </w:rPr>
        <w:t xml:space="preserve">  At its discretion t</w:t>
      </w:r>
      <w:r>
        <w:rPr>
          <w:color w:val="000000"/>
        </w:rPr>
        <w:t xml:space="preserve">he </w:t>
      </w:r>
      <w:r w:rsidR="007D062C">
        <w:rPr>
          <w:color w:val="000000"/>
        </w:rPr>
        <w:t>Board</w:t>
      </w:r>
      <w:r>
        <w:rPr>
          <w:color w:val="000000"/>
        </w:rPr>
        <w:t xml:space="preserve"> or its authorized </w:t>
      </w:r>
      <w:r w:rsidR="00215E8E" w:rsidRPr="007C3E97">
        <w:rPr>
          <w:color w:val="000000"/>
        </w:rPr>
        <w:t xml:space="preserve">designee shall </w:t>
      </w:r>
      <w:r>
        <w:rPr>
          <w:color w:val="000000"/>
        </w:rPr>
        <w:t xml:space="preserve">also </w:t>
      </w:r>
      <w:r w:rsidR="00215E8E" w:rsidRPr="007C3E97">
        <w:rPr>
          <w:color w:val="000000"/>
        </w:rPr>
        <w:t>notify, or cause to be notified</w:t>
      </w:r>
      <w:r>
        <w:rPr>
          <w:color w:val="000000"/>
        </w:rPr>
        <w:t xml:space="preserve">, agencies or organizations it </w:t>
      </w:r>
      <w:r w:rsidR="00B100B3">
        <w:rPr>
          <w:color w:val="000000"/>
        </w:rPr>
        <w:t>believes may be affected</w:t>
      </w:r>
      <w:r w:rsidR="00181F92">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1 </w:t>
      </w:r>
      <w:proofErr w:type="gramStart"/>
      <w:r w:rsidRPr="007C3E97">
        <w:rPr>
          <w:b/>
          <w:bCs/>
          <w:color w:val="000000"/>
        </w:rPr>
        <w:t>Response  --</w:t>
      </w:r>
      <w:proofErr w:type="gramEnd"/>
      <w:r w:rsidRPr="007C3E97">
        <w:rPr>
          <w:b/>
          <w:bCs/>
          <w:color w:val="000000"/>
        </w:rPr>
        <w:t xml:space="preserve">  Water Shortage </w:t>
      </w:r>
      <w:r w:rsidR="00593C9D">
        <w:rPr>
          <w:b/>
          <w:bCs/>
          <w:color w:val="000000"/>
        </w:rPr>
        <w:t xml:space="preserve">WATCH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181F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b/>
          <w:bCs/>
          <w:color w:val="000000"/>
          <w:u w:val="single"/>
        </w:rPr>
        <w:t>Target</w:t>
      </w:r>
      <w:r w:rsidRPr="007C3E97">
        <w:rPr>
          <w:b/>
          <w:bCs/>
          <w:color w:val="000000"/>
        </w:rPr>
        <w:t xml:space="preserve">: Achieve a voluntary </w:t>
      </w:r>
      <w:r w:rsidR="00181F92">
        <w:rPr>
          <w:b/>
          <w:bCs/>
          <w:color w:val="000000"/>
        </w:rPr>
        <w:t>10</w:t>
      </w:r>
      <w:r w:rsidRPr="007C3E97">
        <w:rPr>
          <w:b/>
          <w:bCs/>
          <w:color w:val="000000"/>
        </w:rPr>
        <w:t xml:space="preserve"> percent reduction total water</w:t>
      </w:r>
      <w:r w:rsidR="00181F92">
        <w:rPr>
          <w:b/>
          <w:bCs/>
          <w:color w:val="000000"/>
        </w:rPr>
        <w:t xml:space="preserve"> use</w:t>
      </w:r>
      <w:r w:rsidRPr="007C3E97">
        <w:rPr>
          <w:b/>
          <w:bCs/>
          <w:color w:val="000000"/>
        </w:rPr>
        <w:t>.</w:t>
      </w: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color w:val="000000"/>
          <w:u w:val="single"/>
        </w:rPr>
        <w:t xml:space="preserve">Voluntary Water Use Restrictions for Reducing </w:t>
      </w:r>
      <w:proofErr w:type="gramStart"/>
      <w:r w:rsidRPr="007C3E97">
        <w:rPr>
          <w:color w:val="000000"/>
          <w:u w:val="single"/>
        </w:rPr>
        <w:t xml:space="preserve">Demand </w:t>
      </w:r>
      <w:r w:rsidRPr="007C3E97">
        <w:rPr>
          <w:color w:val="000000"/>
        </w:rPr>
        <w:t>:</w:t>
      </w:r>
      <w:proofErr w:type="gramEnd"/>
    </w:p>
    <w:p w:rsidR="00215E8E" w:rsidRPr="007C3E97" w:rsidRDefault="00215E8E" w:rsidP="007C3E97">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452" w:hanging="1452"/>
        <w:jc w:val="both"/>
        <w:rPr>
          <w:color w:val="000000"/>
        </w:rPr>
      </w:pPr>
    </w:p>
    <w:p w:rsidR="00215E8E" w:rsidRPr="007C3E97" w:rsidRDefault="00215E8E" w:rsidP="00181F92">
      <w:pPr>
        <w:tabs>
          <w:tab w:val="left" w:pos="0"/>
          <w:tab w:val="left" w:pos="10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92" w:hanging="372"/>
        <w:jc w:val="both"/>
        <w:rPr>
          <w:color w:val="000000"/>
        </w:rPr>
      </w:pPr>
      <w:r w:rsidRPr="007C3E97">
        <w:rPr>
          <w:color w:val="000000"/>
        </w:rPr>
        <w:t>(a)</w:t>
      </w:r>
      <w:r w:rsidRPr="007C3E97">
        <w:rPr>
          <w:color w:val="000000"/>
        </w:rPr>
        <w:tab/>
        <w:t>Water customers are requested to voluntarily limit the irrigation of landscaped areas to Sundays and Thursdays for customers with a street address ending in an even number (0, 2, 4, 6 or 8), and Saturdays and Wednesdays for water customers with a street address ending in an odd number (1, 3, 5, 7 or 9), and to irrigate landscapes only between the hours of midnight and 10:00 a.m. and 8:00 p.m</w:t>
      </w:r>
      <w:r w:rsidR="00ED173E">
        <w:rPr>
          <w:color w:val="000000"/>
        </w:rPr>
        <w:t>.</w:t>
      </w:r>
      <w:r w:rsidRPr="007C3E97">
        <w:rPr>
          <w:color w:val="000000"/>
        </w:rPr>
        <w:t xml:space="preserve"> to midnight on designated watering days.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(b)</w:t>
      </w:r>
      <w:r w:rsidRPr="007C3E97">
        <w:rPr>
          <w:color w:val="000000"/>
        </w:rPr>
        <w:tab/>
        <w:t xml:space="preserve">All operations of the </w:t>
      </w:r>
      <w:r w:rsidR="001833C3">
        <w:rPr>
          <w:color w:val="000000"/>
        </w:rPr>
        <w:t>ABC Water Company</w:t>
      </w:r>
      <w:r w:rsidRPr="007C3E97">
        <w:rPr>
          <w:color w:val="000000"/>
        </w:rPr>
        <w:t xml:space="preserve"> shall adhere to water use restrictions prescribed for Stage </w:t>
      </w:r>
      <w:r w:rsidR="00181F92">
        <w:rPr>
          <w:color w:val="000000"/>
        </w:rPr>
        <w:t>1</w:t>
      </w:r>
      <w:r w:rsidRPr="007C3E97">
        <w:rPr>
          <w:color w:val="000000"/>
        </w:rPr>
        <w:t xml:space="preserve"> of the Plan.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sidRPr="007C3E97">
        <w:rPr>
          <w:color w:val="000000"/>
        </w:rPr>
        <w:t>(c)</w:t>
      </w:r>
      <w:r w:rsidRPr="007C3E97">
        <w:rPr>
          <w:color w:val="000000"/>
        </w:rPr>
        <w:tab/>
        <w:t>Water customers are requested to practice water conservation and to minimize or discontinue water use for non-essential purposes.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2 Response   </w:t>
      </w:r>
      <w:r w:rsidR="00ED173E" w:rsidRPr="007C3E97">
        <w:rPr>
          <w:b/>
          <w:bCs/>
          <w:color w:val="000000"/>
        </w:rPr>
        <w:t>-- Water</w:t>
      </w:r>
      <w:r w:rsidRPr="007C3E97">
        <w:rPr>
          <w:b/>
          <w:bCs/>
          <w:color w:val="000000"/>
        </w:rPr>
        <w:t xml:space="preserve"> Shortage </w:t>
      </w:r>
      <w:r w:rsidR="0046525A">
        <w:rPr>
          <w:b/>
          <w:bCs/>
          <w:color w:val="000000"/>
        </w:rPr>
        <w:t>ALERT</w:t>
      </w:r>
      <w:r w:rsidR="00593C9D">
        <w:rPr>
          <w:b/>
          <w:bCs/>
          <w:color w:val="000000"/>
        </w:rPr>
        <w:t xml:space="preserve"> </w:t>
      </w:r>
      <w:r w:rsidRPr="007C3E97">
        <w:rPr>
          <w:b/>
          <w:bCs/>
          <w:color w:val="000000"/>
        </w:rPr>
        <w:t xml:space="preserve">Conditions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46525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b/>
          <w:bCs/>
          <w:color w:val="000000"/>
          <w:u w:val="single"/>
        </w:rPr>
        <w:t>Target</w:t>
      </w:r>
      <w:r w:rsidRPr="007C3E97">
        <w:rPr>
          <w:b/>
          <w:bCs/>
          <w:color w:val="000000"/>
        </w:rPr>
        <w:t xml:space="preserve">:  Achieve a </w:t>
      </w:r>
      <w:r w:rsidR="00181F92">
        <w:rPr>
          <w:b/>
          <w:bCs/>
          <w:color w:val="000000"/>
        </w:rPr>
        <w:t>20</w:t>
      </w:r>
      <w:r w:rsidRPr="007C3E97">
        <w:rPr>
          <w:b/>
          <w:bCs/>
          <w:color w:val="000000"/>
        </w:rPr>
        <w:t xml:space="preserve"> percent reduction in total water use</w:t>
      </w:r>
      <w:r w:rsidR="0046525A">
        <w:rPr>
          <w:b/>
          <w:bCs/>
          <w:color w:val="000000"/>
        </w:rPr>
        <w:t>.</w:t>
      </w:r>
    </w:p>
    <w:p w:rsidR="0046525A" w:rsidRDefault="0046525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u w:val="single"/>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 xml:space="preserve"> </w:t>
      </w:r>
      <w:r w:rsidRPr="007C3E97">
        <w:rPr>
          <w:color w:val="000000"/>
        </w:rPr>
        <w:tab/>
        <w:t>Under threat of penalty for violation, the following water use restrictions shall apply to all persons: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ED173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420"/>
        <w:jc w:val="both"/>
        <w:rPr>
          <w:color w:val="000000"/>
        </w:rPr>
      </w:pPr>
      <w:r>
        <w:rPr>
          <w:color w:val="000000"/>
        </w:rPr>
        <w:t>(a)</w:t>
      </w:r>
      <w:r w:rsidR="00215E8E" w:rsidRPr="007C3E97">
        <w:rPr>
          <w:color w:val="000000"/>
        </w:rPr>
        <w:tab/>
        <w:t xml:space="preserve">Irrigation of landscaped areas with hose-end sprinklers or automatic irrigation systems shall be limited to Sundays and Thursdays for customers with a street address ending in an even number (0, 2, 4, 6 or 8), and Saturdays and Wednesdays for water customers with a street address ending in an odd number (1, 3, 5, 7 or 9), and irrigation of landscaped areas is further limited to the hours of 12:00 midnight until 10:00 a.m. and between 8:00 p.m. and 12:00 midnight on designated watering days.  However, irrigation of landscaped areas is permitted at anytime if it is by means of a hand-held hose, a faucet filled bucket or watering can of five (5) gallons or less, or drip irrigation system.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(b)</w:t>
      </w:r>
      <w:r w:rsidR="00215E8E" w:rsidRPr="007C3E97">
        <w:rPr>
          <w:color w:val="000000"/>
        </w:rPr>
        <w:tab/>
        <w:t>Use of water to wash any motor vehicle, motorbike, boat, trailer, or other vehicle is prohibited except on designated watering days between the hours of 12:00 midnight and 10:00 a.m. and between 8:00 p.m. and 12:00 midnight.  Such washing, when allowed, shall be done with a hand-held bucket or a hand-held hose equipped with a positive shutoff nozzle for quick ri</w:t>
      </w:r>
      <w:r w:rsidR="00AF1DC9">
        <w:rPr>
          <w:color w:val="000000"/>
        </w:rPr>
        <w:t>n</w:t>
      </w:r>
      <w:r w:rsidR="00215E8E" w:rsidRPr="007C3E97">
        <w:rPr>
          <w:color w:val="000000"/>
        </w:rPr>
        <w:t xml:space="preserve">ses.  Vehicle washing may be done at any time on the immediate premises of a commercial car wash or commercial service station.  Further, such washing may be exempted from these regulations if the health, safety, and welfare of the public </w:t>
      </w:r>
      <w:proofErr w:type="gramStart"/>
      <w:r w:rsidR="00215E8E" w:rsidRPr="007C3E97">
        <w:rPr>
          <w:color w:val="000000"/>
        </w:rPr>
        <w:t>is</w:t>
      </w:r>
      <w:proofErr w:type="gramEnd"/>
      <w:r w:rsidR="00215E8E" w:rsidRPr="007C3E97">
        <w:rPr>
          <w:color w:val="000000"/>
        </w:rPr>
        <w:t xml:space="preserve"> contingent upon frequent vehicle cleansing, such as garbage trucks and vehicles used to transport food and perishables.</w:t>
      </w:r>
    </w:p>
    <w:p w:rsidR="00215E8E" w:rsidRPr="007C3E97" w:rsidRDefault="00215E8E" w:rsidP="007C3E97">
      <w:pPr>
        <w:tabs>
          <w:tab w:val="left" w:pos="0"/>
          <w:tab w:val="left" w:pos="102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020" w:firstLine="1140"/>
        <w:jc w:val="both"/>
        <w:rPr>
          <w:color w:val="000000"/>
        </w:rPr>
      </w:pPr>
    </w:p>
    <w:p w:rsidR="00215E8E" w:rsidRPr="007C3E97" w:rsidRDefault="00ED173E" w:rsidP="007C3E97">
      <w:pPr>
        <w:tabs>
          <w:tab w:val="left" w:pos="0"/>
          <w:tab w:val="left" w:pos="13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(c)</w:t>
      </w:r>
      <w:r w:rsidR="00215E8E" w:rsidRPr="007C3E97">
        <w:rPr>
          <w:color w:val="000000"/>
        </w:rPr>
        <w:tab/>
        <w:t xml:space="preserve">Use of water to fill, refill, or add to any indoor or outdoor swimming pools, wading pools, or </w:t>
      </w:r>
      <w:r w:rsidRPr="007C3E97">
        <w:rPr>
          <w:color w:val="000000"/>
        </w:rPr>
        <w:t>Jacuzzi</w:t>
      </w:r>
      <w:r w:rsidR="00215E8E" w:rsidRPr="007C3E97">
        <w:rPr>
          <w:color w:val="000000"/>
        </w:rPr>
        <w:t>-type pools is prohibited except on designated watering days between the hours of 12:00 midnight and 10:00 a.m. and between 8 p.m. and 12:00 midnight.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20"/>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ED173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(e)</w:t>
      </w:r>
      <w:r w:rsidR="00215E8E" w:rsidRPr="007C3E97">
        <w:rPr>
          <w:color w:val="000000"/>
        </w:rPr>
        <w:tab/>
        <w:t xml:space="preserve">Use of water from hydrants shall be limited to fire fighting, related activities, or other activities necessary to maintain public health, safety, and welfare, except that use of water from designated fire hydrants for construction purposes may be allowed under special permit from the </w:t>
      </w:r>
      <w:r w:rsidR="001833C3">
        <w:rPr>
          <w:color w:val="000000"/>
        </w:rPr>
        <w:t>ABC Water Company</w:t>
      </w:r>
      <w:r w:rsidR="00215E8E" w:rsidRPr="007C3E97">
        <w:rPr>
          <w:color w:val="000000"/>
        </w:rPr>
        <w:t>.</w:t>
      </w:r>
    </w:p>
    <w:p w:rsidR="00215E8E" w:rsidRPr="007C3E97" w:rsidRDefault="00215E8E"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p>
    <w:p w:rsidR="00215E8E" w:rsidRPr="007C3E97" w:rsidRDefault="0046525A"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(f</w:t>
      </w:r>
      <w:r w:rsidR="00ED173E">
        <w:rPr>
          <w:color w:val="000000"/>
        </w:rPr>
        <w:t>)</w:t>
      </w:r>
      <w:r w:rsidR="00215E8E" w:rsidRPr="007C3E97">
        <w:rPr>
          <w:color w:val="000000"/>
        </w:rPr>
        <w:tab/>
        <w:t>All restaurants are prohibited from serving water to patrons except upon request of the patron.</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46525A" w:rsidP="007C3E97">
      <w:pPr>
        <w:tabs>
          <w:tab w:val="left" w:pos="0"/>
          <w:tab w:val="left" w:pos="138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left="1380" w:hanging="360"/>
        <w:jc w:val="both"/>
        <w:rPr>
          <w:color w:val="000000"/>
        </w:rPr>
      </w:pPr>
      <w:r>
        <w:rPr>
          <w:color w:val="000000"/>
        </w:rPr>
        <w:t>(g</w:t>
      </w:r>
      <w:r w:rsidR="00ED173E">
        <w:rPr>
          <w:color w:val="000000"/>
        </w:rPr>
        <w:t>)</w:t>
      </w:r>
      <w:r w:rsidR="00215E8E" w:rsidRPr="007C3E97">
        <w:rPr>
          <w:color w:val="000000"/>
        </w:rPr>
        <w:tab/>
        <w:t>The following uses of water are defined as non-essential and are prohibited:</w:t>
      </w:r>
    </w:p>
    <w:p w:rsidR="00215E8E" w:rsidRPr="007C3E97" w:rsidRDefault="00215E8E" w:rsidP="007C3E97">
      <w:pPr>
        <w:tabs>
          <w:tab w:val="left" w:pos="0"/>
          <w:tab w:val="left" w:pos="1452"/>
          <w:tab w:val="left" w:pos="2160"/>
          <w:tab w:val="left" w:pos="2880"/>
          <w:tab w:val="left" w:pos="3600"/>
          <w:tab w:val="left" w:pos="4320"/>
          <w:tab w:val="left" w:pos="5040"/>
          <w:tab w:val="left" w:pos="5760"/>
          <w:tab w:val="left" w:pos="6480"/>
          <w:tab w:val="left" w:pos="7200"/>
          <w:tab w:val="left" w:pos="7920"/>
          <w:tab w:val="left" w:pos="8640"/>
          <w:tab w:val="left" w:pos="9360"/>
        </w:tabs>
        <w:ind w:firstLine="8640"/>
        <w:jc w:val="both"/>
        <w:rPr>
          <w:color w:val="000000"/>
        </w:rPr>
      </w:pP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1.</w:t>
      </w:r>
      <w:r w:rsidR="00AF1DC9">
        <w:rPr>
          <w:color w:val="000000"/>
        </w:rPr>
        <w:tab/>
      </w:r>
      <w:proofErr w:type="spellStart"/>
      <w:proofErr w:type="gramStart"/>
      <w:r w:rsidR="00AF1DC9">
        <w:rPr>
          <w:color w:val="000000"/>
        </w:rPr>
        <w:t>wash</w:t>
      </w:r>
      <w:r w:rsidR="00215E8E" w:rsidRPr="007C3E97">
        <w:rPr>
          <w:color w:val="000000"/>
        </w:rPr>
        <w:t>down</w:t>
      </w:r>
      <w:proofErr w:type="spellEnd"/>
      <w:proofErr w:type="gramEnd"/>
      <w:r w:rsidR="00215E8E" w:rsidRPr="007C3E97">
        <w:rPr>
          <w:color w:val="000000"/>
        </w:rPr>
        <w:t xml:space="preserve"> of any sidewalks, walkways, driveways, parking lots, or other hard-surfaced areas;</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2.</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to wash down buildings or structures for purposes other than immediate fire protection;</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3.</w:t>
      </w:r>
      <w:r w:rsidR="00215E8E" w:rsidRPr="007C3E97">
        <w:rPr>
          <w:color w:val="000000"/>
        </w:rPr>
        <w:tab/>
      </w:r>
      <w:proofErr w:type="gramStart"/>
      <w:r w:rsidR="00215E8E" w:rsidRPr="007C3E97">
        <w:rPr>
          <w:color w:val="000000"/>
        </w:rPr>
        <w:t>use</w:t>
      </w:r>
      <w:proofErr w:type="gramEnd"/>
      <w:r w:rsidR="00215E8E" w:rsidRPr="007C3E97">
        <w:rPr>
          <w:color w:val="000000"/>
        </w:rPr>
        <w:t xml:space="preserve"> of water for dust control;</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4.</w:t>
      </w:r>
      <w:r w:rsidR="00215E8E" w:rsidRPr="007C3E97">
        <w:rPr>
          <w:color w:val="000000"/>
        </w:rPr>
        <w:tab/>
      </w:r>
      <w:proofErr w:type="gramStart"/>
      <w:r w:rsidR="00215E8E" w:rsidRPr="007C3E97">
        <w:rPr>
          <w:color w:val="000000"/>
        </w:rPr>
        <w:t>permitting</w:t>
      </w:r>
      <w:proofErr w:type="gramEnd"/>
      <w:r w:rsidR="00215E8E" w:rsidRPr="007C3E97">
        <w:rPr>
          <w:color w:val="000000"/>
        </w:rPr>
        <w:t xml:space="preserve"> water to run or accumulate in any gutter or street; and</w:t>
      </w:r>
    </w:p>
    <w:p w:rsidR="00215E8E" w:rsidRPr="007C3E97" w:rsidRDefault="00ED173E" w:rsidP="007C3E97">
      <w:pPr>
        <w:tabs>
          <w:tab w:val="left" w:pos="0"/>
          <w:tab w:val="left" w:pos="1452"/>
          <w:tab w:val="left" w:pos="1740"/>
          <w:tab w:val="left" w:pos="2160"/>
          <w:tab w:val="left" w:pos="2880"/>
          <w:tab w:val="left" w:pos="3600"/>
          <w:tab w:val="left" w:pos="4320"/>
          <w:tab w:val="left" w:pos="5040"/>
          <w:tab w:val="left" w:pos="5760"/>
          <w:tab w:val="left" w:pos="6480"/>
          <w:tab w:val="left" w:pos="7200"/>
          <w:tab w:val="left" w:pos="7920"/>
          <w:tab w:val="left" w:pos="8640"/>
          <w:tab w:val="left" w:pos="9360"/>
        </w:tabs>
        <w:ind w:left="1740" w:hanging="360"/>
        <w:jc w:val="both"/>
        <w:rPr>
          <w:color w:val="000000"/>
        </w:rPr>
      </w:pPr>
      <w:r>
        <w:rPr>
          <w:color w:val="000000"/>
        </w:rPr>
        <w:t>5.</w:t>
      </w:r>
      <w:r w:rsidR="00215E8E" w:rsidRPr="007C3E97">
        <w:rPr>
          <w:color w:val="000000"/>
        </w:rPr>
        <w:tab/>
      </w:r>
      <w:proofErr w:type="gramStart"/>
      <w:r w:rsidR="00215E8E" w:rsidRPr="007C3E97">
        <w:rPr>
          <w:color w:val="000000"/>
        </w:rPr>
        <w:t>failure</w:t>
      </w:r>
      <w:proofErr w:type="gramEnd"/>
      <w:r w:rsidR="00215E8E" w:rsidRPr="007C3E97">
        <w:rPr>
          <w:color w:val="000000"/>
        </w:rPr>
        <w:t xml:space="preserve"> to repair a controllable leak(s) within a reasonable period after having been given notice directing the repair of such leak(s).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i/>
          <w:i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3 </w:t>
      </w:r>
      <w:proofErr w:type="gramStart"/>
      <w:r w:rsidRPr="007C3E97">
        <w:rPr>
          <w:b/>
          <w:bCs/>
          <w:color w:val="000000"/>
        </w:rPr>
        <w:t>Response  --</w:t>
      </w:r>
      <w:proofErr w:type="gramEnd"/>
      <w:r w:rsidRPr="007C3E97">
        <w:rPr>
          <w:b/>
          <w:bCs/>
          <w:color w:val="000000"/>
        </w:rPr>
        <w:t xml:space="preserve">   Water Shortage </w:t>
      </w:r>
      <w:r w:rsidR="0046525A">
        <w:rPr>
          <w:b/>
          <w:bCs/>
          <w:color w:val="000000"/>
        </w:rPr>
        <w:t xml:space="preserve">WARNING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Achieve a</w:t>
      </w:r>
      <w:r w:rsidRPr="007C3E97">
        <w:rPr>
          <w:color w:val="000000"/>
        </w:rPr>
        <w:t xml:space="preserve"> </w:t>
      </w:r>
      <w:r w:rsidR="0046525A">
        <w:rPr>
          <w:b/>
          <w:bCs/>
          <w:color w:val="000000"/>
        </w:rPr>
        <w:t>30</w:t>
      </w:r>
      <w:r w:rsidRPr="007C3E97">
        <w:rPr>
          <w:b/>
          <w:bCs/>
          <w:color w:val="000000"/>
        </w:rPr>
        <w:t xml:space="preserve"> percent reduction in total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u w:val="single"/>
        </w:rPr>
        <w:t>Water Use Restrictions for Demand Reduction</w:t>
      </w:r>
      <w:r w:rsidRPr="007C3E97">
        <w:rPr>
          <w:color w:val="000000"/>
        </w:rPr>
        <w:t>:</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jc w:val="both"/>
        <w:rPr>
          <w:color w:val="000000"/>
        </w:rPr>
      </w:pPr>
      <w:r w:rsidRPr="007C3E97">
        <w:rPr>
          <w:color w:val="000000"/>
        </w:rPr>
        <w:t>All requirements of Stage 2 shall remain in effect during Stage 3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4B2206"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 xml:space="preserve">Irrigation of landscaped areas shall be limited to designated watering days between </w:t>
      </w:r>
      <w:proofErr w:type="gramStart"/>
      <w:r w:rsidR="00215E8E" w:rsidRPr="007C3E97">
        <w:rPr>
          <w:color w:val="000000"/>
        </w:rPr>
        <w:t>the  hours</w:t>
      </w:r>
      <w:proofErr w:type="gramEnd"/>
      <w:r w:rsidR="00215E8E" w:rsidRPr="007C3E97">
        <w:rPr>
          <w:color w:val="000000"/>
        </w:rPr>
        <w:t xml:space="preserve"> of 12:00 midnight and 10:00 a.m. and between 8 p.m. and 12:00 midnight and shall be by means of hand-held hoses, hand-held  buckets, drip irrigation, or permanently installed automatic sprinkler system only.   The use of hose-end sprinklers is prohibited at all times.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jc w:val="both"/>
        <w:rPr>
          <w:color w:val="000000"/>
        </w:rPr>
      </w:pPr>
    </w:p>
    <w:p w:rsidR="00215E8E" w:rsidRPr="007C3E97" w:rsidRDefault="0046525A"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 xml:space="preserve"> </w:t>
      </w:r>
      <w:r w:rsidR="004B2206">
        <w:rPr>
          <w:color w:val="000000"/>
        </w:rPr>
        <w:t xml:space="preserve">(c) </w:t>
      </w:r>
      <w:r w:rsidR="00215E8E" w:rsidRPr="007C3E97">
        <w:rPr>
          <w:color w:val="000000"/>
        </w:rPr>
        <w:t xml:space="preserve">The use of water for construction purposes from designated fire hydrants under special permit </w:t>
      </w:r>
      <w:r>
        <w:rPr>
          <w:color w:val="000000"/>
        </w:rPr>
        <w:t>shall</w:t>
      </w:r>
      <w:r w:rsidR="00215E8E" w:rsidRPr="007C3E97">
        <w:rPr>
          <w:color w:val="000000"/>
        </w:rPr>
        <w:t xml:space="preserve"> be discontinued.</w:t>
      </w: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216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4 </w:t>
      </w:r>
      <w:proofErr w:type="gramStart"/>
      <w:r w:rsidRPr="007C3E97">
        <w:rPr>
          <w:b/>
          <w:bCs/>
          <w:color w:val="000000"/>
        </w:rPr>
        <w:t>Response  --</w:t>
      </w:r>
      <w:proofErr w:type="gramEnd"/>
      <w:r w:rsidRPr="007C3E97">
        <w:rPr>
          <w:b/>
          <w:bCs/>
          <w:color w:val="000000"/>
        </w:rPr>
        <w:t xml:space="preserve"> Water Shortage </w:t>
      </w:r>
      <w:r w:rsidR="0046525A" w:rsidRPr="007C3E97">
        <w:rPr>
          <w:b/>
          <w:bCs/>
          <w:color w:val="000000"/>
        </w:rPr>
        <w:t xml:space="preserve">CRITICAL  </w:t>
      </w:r>
      <w:r w:rsidRPr="007C3E97">
        <w:rPr>
          <w:b/>
          <w:bCs/>
          <w:color w:val="000000"/>
        </w:rPr>
        <w:t>Conditions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w:t>
      </w:r>
      <w:r w:rsidR="0046525A">
        <w:rPr>
          <w:b/>
          <w:bCs/>
          <w:color w:val="000000"/>
        </w:rPr>
        <w:t>40</w:t>
      </w:r>
      <w:r w:rsidRPr="007C3E97">
        <w:rPr>
          <w:b/>
          <w:bCs/>
          <w:color w:val="000000"/>
        </w:rPr>
        <w:t xml:space="preserve"> percent reduction in total water use</w:t>
      </w:r>
      <w:r w:rsidR="0046525A">
        <w:rPr>
          <w:b/>
          <w:bCs/>
          <w:color w:val="000000"/>
        </w:rPr>
        <w: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Reducing Demand</w:t>
      </w:r>
      <w:proofErr w:type="gramStart"/>
      <w:r w:rsidRPr="007C3E97">
        <w:rPr>
          <w:color w:val="000000"/>
          <w:u w:val="single"/>
        </w:rPr>
        <w:t>:</w:t>
      </w:r>
      <w:r w:rsidRPr="007C3E97">
        <w:rPr>
          <w:color w:val="000000"/>
        </w:rPr>
        <w:t>.</w:t>
      </w:r>
      <w:proofErr w:type="gramEnd"/>
      <w:r w:rsidRPr="007C3E97">
        <w:rPr>
          <w:color w:val="000000"/>
        </w:rPr>
        <w:t xml:space="preserve">  All requirements of Stage 2 and 3 shall remain in effect during Stage 4 except: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(a)</w:t>
      </w:r>
      <w:r w:rsidR="00215E8E" w:rsidRPr="007C3E97">
        <w:rPr>
          <w:color w:val="000000"/>
        </w:rPr>
        <w:tab/>
        <w:t>Irrigation of landscaped areas shall be limited to designated watering days between the hours of 6:00 a.m. and 10:00 a.m. and between 8:00 p.m. and 12:00 midnight and shall be by means of hand-held hoses, hand-held buckets, or drip irrigation only.   The use of hose-end sprinklers or permanently installed automatic sprinkler systems are prohibited at all times.</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(b)</w:t>
      </w:r>
      <w:r w:rsidR="00215E8E" w:rsidRPr="007C3E97">
        <w:rPr>
          <w:color w:val="000000"/>
        </w:rPr>
        <w:tab/>
        <w:t xml:space="preserve">Use of water to wash any motor vehicle, motorbike, boat, trailer, or other vehicle not occurring on the premises of a commercial car wash and commercial service stations and not in the immediate interest of public health, safety, and welfare is prohibited.  Further, such vehicle washing at commercial car washes and commercial service stations shall occur only between the hours of 6:00 a.m. and </w:t>
      </w:r>
      <w:r w:rsidR="00215E8E" w:rsidRPr="007C3E97">
        <w:rPr>
          <w:color w:val="000000"/>
        </w:rPr>
        <w:lastRenderedPageBreak/>
        <w:t>10:00 a.m. and between 6:00 p.m. and 10 p.m.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(c)</w:t>
      </w:r>
      <w:r w:rsidR="00215E8E" w:rsidRPr="007C3E97">
        <w:rPr>
          <w:color w:val="000000"/>
        </w:rPr>
        <w:tab/>
        <w:t xml:space="preserve">The filling, refilling, or adding of water to swimming pools, wading pools, and </w:t>
      </w:r>
      <w:r w:rsidRPr="007C3E97">
        <w:rPr>
          <w:color w:val="000000"/>
        </w:rPr>
        <w:t>Jacuzzi</w:t>
      </w:r>
      <w:r w:rsidR="00215E8E" w:rsidRPr="007C3E97">
        <w:rPr>
          <w:color w:val="000000"/>
        </w:rPr>
        <w:t>-type pools is prohibited.</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(d)</w:t>
      </w:r>
      <w:r w:rsidR="00215E8E" w:rsidRPr="007C3E97">
        <w:rPr>
          <w:color w:val="000000"/>
        </w:rPr>
        <w:tab/>
        <w:t>Operation of any ornamental fountain or pond for aesthetic or scenic purposes is prohibited except where necessary to support aquatic life or where such fountains or ponds are equipped with a recirculation system.</w:t>
      </w:r>
    </w:p>
    <w:p w:rsidR="00215E8E" w:rsidRPr="007C3E97" w:rsidRDefault="00215E8E"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9D3A45" w:rsidP="007C3E97">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jc w:val="both"/>
        <w:rPr>
          <w:color w:val="000000"/>
        </w:rPr>
      </w:pPr>
      <w:r>
        <w:rPr>
          <w:color w:val="000000"/>
        </w:rPr>
        <w:t>(e)</w:t>
      </w:r>
      <w:r w:rsidR="00215E8E" w:rsidRPr="007C3E97">
        <w:rPr>
          <w:color w:val="000000"/>
        </w:rPr>
        <w:tab/>
        <w:t>No application for new, additional, expanded, or increased-in-size water service connections, meters, service lines, pipeline extensions, mains, or water service facilities of any kind shall be approved, and time limits for approval of such applications are hereby suspended for such time as this drought response stage or a higher-numbered stage shall be in effect.</w:t>
      </w:r>
    </w:p>
    <w:p w:rsidR="00215E8E"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46525A" w:rsidRPr="007C3E97" w:rsidRDefault="0046525A" w:rsidP="0046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b/>
          <w:bCs/>
          <w:color w:val="000000"/>
        </w:rPr>
        <w:t xml:space="preserve">Stage </w:t>
      </w:r>
      <w:r>
        <w:rPr>
          <w:b/>
          <w:bCs/>
          <w:color w:val="000000"/>
        </w:rPr>
        <w:t>5</w:t>
      </w:r>
      <w:r w:rsidRPr="007C3E97">
        <w:rPr>
          <w:b/>
          <w:bCs/>
          <w:color w:val="000000"/>
        </w:rPr>
        <w:t xml:space="preserve"> </w:t>
      </w:r>
      <w:proofErr w:type="gramStart"/>
      <w:r w:rsidRPr="007C3E97">
        <w:rPr>
          <w:b/>
          <w:bCs/>
          <w:color w:val="000000"/>
        </w:rPr>
        <w:t>Response  --</w:t>
      </w:r>
      <w:proofErr w:type="gramEnd"/>
      <w:r w:rsidRPr="007C3E97">
        <w:rPr>
          <w:b/>
          <w:bCs/>
          <w:color w:val="000000"/>
        </w:rPr>
        <w:t xml:space="preserve"> Water Shortage </w:t>
      </w:r>
      <w:r>
        <w:rPr>
          <w:b/>
          <w:bCs/>
          <w:color w:val="000000"/>
        </w:rPr>
        <w:t>EMERGENCY</w:t>
      </w:r>
      <w:r w:rsidRPr="007C3E97">
        <w:rPr>
          <w:b/>
          <w:bCs/>
          <w:color w:val="000000"/>
        </w:rPr>
        <w:t xml:space="preserve">  Conditions</w:t>
      </w:r>
    </w:p>
    <w:p w:rsidR="0046525A" w:rsidRPr="007C3E97" w:rsidRDefault="0046525A" w:rsidP="0046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46525A" w:rsidRPr="007C3E97" w:rsidRDefault="0046525A" w:rsidP="0046525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r w:rsidRPr="007C3E97">
        <w:rPr>
          <w:b/>
          <w:bCs/>
          <w:color w:val="000000"/>
          <w:u w:val="single"/>
        </w:rPr>
        <w:t>Target</w:t>
      </w:r>
      <w:r w:rsidRPr="007C3E97">
        <w:rPr>
          <w:b/>
          <w:bCs/>
          <w:color w:val="000000"/>
        </w:rPr>
        <w:t xml:space="preserve">:  Achieve a </w:t>
      </w:r>
      <w:r w:rsidR="006A1C63">
        <w:rPr>
          <w:b/>
          <w:bCs/>
          <w:color w:val="000000"/>
        </w:rPr>
        <w:t>5</w:t>
      </w:r>
      <w:r>
        <w:rPr>
          <w:b/>
          <w:bCs/>
          <w:color w:val="000000"/>
        </w:rPr>
        <w:t>0</w:t>
      </w:r>
      <w:r w:rsidRPr="007C3E97">
        <w:rPr>
          <w:b/>
          <w:bCs/>
          <w:color w:val="000000"/>
        </w:rPr>
        <w:t xml:space="preserve"> percent </w:t>
      </w:r>
      <w:r w:rsidR="006A1C63">
        <w:rPr>
          <w:b/>
          <w:bCs/>
          <w:color w:val="000000"/>
        </w:rPr>
        <w:t xml:space="preserve">or more </w:t>
      </w:r>
      <w:r w:rsidRPr="007C3E97">
        <w:rPr>
          <w:b/>
          <w:bCs/>
          <w:color w:val="000000"/>
        </w:rPr>
        <w:t>reduction in total water use</w:t>
      </w:r>
      <w:r>
        <w:rPr>
          <w:b/>
          <w:bCs/>
          <w:color w:val="000000"/>
        </w:rPr>
        <w:t>.</w:t>
      </w:r>
    </w:p>
    <w:p w:rsidR="0046525A" w:rsidRPr="007C3E97" w:rsidRDefault="0046525A" w:rsidP="0046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46525A" w:rsidRPr="007C3E97" w:rsidRDefault="0046525A" w:rsidP="0046525A">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u w:val="single"/>
        </w:rPr>
        <w:t>Water Use Restrictions for Reducing Demand</w:t>
      </w:r>
      <w:proofErr w:type="gramStart"/>
      <w:r w:rsidRPr="007C3E97">
        <w:rPr>
          <w:color w:val="000000"/>
          <w:u w:val="single"/>
        </w:rPr>
        <w:t>:</w:t>
      </w:r>
      <w:r w:rsidRPr="007C3E97">
        <w:rPr>
          <w:color w:val="000000"/>
        </w:rPr>
        <w:t>.</w:t>
      </w:r>
      <w:proofErr w:type="gramEnd"/>
      <w:r w:rsidRPr="007C3E97">
        <w:rPr>
          <w:color w:val="000000"/>
        </w:rPr>
        <w:t xml:space="preserve">  </w:t>
      </w:r>
      <w:r w:rsidR="006A1C63">
        <w:rPr>
          <w:color w:val="000000"/>
        </w:rPr>
        <w:t>All requirements of Stage 2, 3 and 4</w:t>
      </w:r>
      <w:r w:rsidRPr="007C3E97">
        <w:rPr>
          <w:color w:val="000000"/>
        </w:rPr>
        <w:t xml:space="preserve"> shall remain in effect during Stage </w:t>
      </w:r>
      <w:r w:rsidR="006A1C63">
        <w:rPr>
          <w:color w:val="000000"/>
        </w:rPr>
        <w:t>5, and in addition</w:t>
      </w:r>
      <w:r w:rsidRPr="007C3E97">
        <w:rPr>
          <w:color w:val="000000"/>
        </w:rPr>
        <w:t>:</w:t>
      </w:r>
    </w:p>
    <w:p w:rsidR="0046525A" w:rsidRPr="007C3E97" w:rsidRDefault="0046525A" w:rsidP="004652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color w:val="000000"/>
        </w:rPr>
      </w:pPr>
    </w:p>
    <w:p w:rsidR="006A1C63" w:rsidRDefault="006A1C63" w:rsidP="006A1C63">
      <w:pPr>
        <w:tabs>
          <w:tab w:val="left" w:pos="0"/>
        </w:tabs>
        <w:ind w:left="720"/>
        <w:rPr>
          <w:rFonts w:ascii="Arial" w:hAnsi="Arial" w:cs="Arial"/>
          <w:sz w:val="22"/>
          <w:szCs w:val="22"/>
        </w:rPr>
      </w:pPr>
      <w:r w:rsidRPr="00E91F10">
        <w:rPr>
          <w:rFonts w:ascii="Arial" w:hAnsi="Arial" w:cs="Arial"/>
          <w:b/>
          <w:sz w:val="22"/>
          <w:szCs w:val="22"/>
        </w:rPr>
        <w:t>Public message</w:t>
      </w:r>
      <w:r>
        <w:rPr>
          <w:rFonts w:ascii="Arial" w:hAnsi="Arial" w:cs="Arial"/>
          <w:b/>
          <w:sz w:val="22"/>
          <w:szCs w:val="22"/>
        </w:rPr>
        <w:t xml:space="preserve"> to be disseminated by whatever means possible</w:t>
      </w:r>
      <w:r w:rsidRPr="00E91F10">
        <w:rPr>
          <w:rFonts w:ascii="Arial" w:hAnsi="Arial" w:cs="Arial"/>
          <w:b/>
          <w:sz w:val="22"/>
          <w:szCs w:val="22"/>
        </w:rPr>
        <w:t>:</w:t>
      </w:r>
      <w:r>
        <w:rPr>
          <w:rFonts w:ascii="Arial" w:hAnsi="Arial" w:cs="Arial"/>
          <w:sz w:val="22"/>
          <w:szCs w:val="22"/>
        </w:rPr>
        <w:t xml:space="preserve"> </w:t>
      </w:r>
    </w:p>
    <w:p w:rsidR="006A1C63" w:rsidRDefault="006A1C63" w:rsidP="006A1C63">
      <w:pPr>
        <w:tabs>
          <w:tab w:val="left" w:pos="0"/>
        </w:tabs>
        <w:ind w:left="720"/>
        <w:rPr>
          <w:rFonts w:ascii="Arial" w:hAnsi="Arial" w:cs="Arial"/>
          <w:i/>
          <w:sz w:val="22"/>
          <w:szCs w:val="22"/>
        </w:rPr>
      </w:pPr>
    </w:p>
    <w:p w:rsidR="006A1C63" w:rsidRDefault="006A1C63" w:rsidP="006A1C63">
      <w:pPr>
        <w:tabs>
          <w:tab w:val="left" w:pos="0"/>
        </w:tabs>
        <w:ind w:left="720"/>
        <w:rPr>
          <w:rFonts w:ascii="Arial" w:hAnsi="Arial" w:cs="Arial"/>
          <w:sz w:val="22"/>
          <w:szCs w:val="22"/>
        </w:rPr>
      </w:pPr>
      <w:r>
        <w:rPr>
          <w:rFonts w:ascii="Arial" w:hAnsi="Arial" w:cs="Arial"/>
          <w:i/>
          <w:sz w:val="22"/>
          <w:szCs w:val="22"/>
        </w:rPr>
        <w:t xml:space="preserve">The </w:t>
      </w:r>
      <w:r w:rsidR="007D062C">
        <w:rPr>
          <w:rFonts w:ascii="Arial" w:hAnsi="Arial" w:cs="Arial"/>
          <w:i/>
          <w:sz w:val="22"/>
          <w:szCs w:val="22"/>
        </w:rPr>
        <w:t>ABC Water Company</w:t>
      </w:r>
      <w:r>
        <w:rPr>
          <w:rFonts w:ascii="Arial" w:hAnsi="Arial" w:cs="Arial"/>
          <w:i/>
          <w:sz w:val="22"/>
          <w:szCs w:val="22"/>
        </w:rPr>
        <w:t xml:space="preserve"> is confronted with a critical water shortage emergency of unprecedented proportions.  At this time, there exists barely enough drinking water for the most essential human health, sanitation, and safety needs.  As a result, </w:t>
      </w:r>
      <w:r w:rsidRPr="006A1C63">
        <w:rPr>
          <w:rFonts w:ascii="Arial" w:hAnsi="Arial" w:cs="Arial"/>
          <w:b/>
          <w:i/>
          <w:sz w:val="22"/>
          <w:szCs w:val="22"/>
        </w:rPr>
        <w:t>all outdoor water use is prohibited</w:t>
      </w:r>
      <w:r>
        <w:rPr>
          <w:rFonts w:ascii="Arial" w:hAnsi="Arial" w:cs="Arial"/>
          <w:i/>
          <w:sz w:val="22"/>
          <w:szCs w:val="22"/>
        </w:rPr>
        <w:t xml:space="preserve">.  We understand the hardship this extraordinary condition poses to every customer, and we appreciate the sacrifices people are making to ensure that water system does not run dry.  Everyone is urgently requested to do whatever necessary to maintain water use within or below their allotted amount.    </w:t>
      </w:r>
    </w:p>
    <w:p w:rsidR="0046525A" w:rsidRPr="007C3E97" w:rsidRDefault="0046525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593C9D" w:rsidP="006A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b/>
          <w:bCs/>
          <w:color w:val="000000"/>
        </w:rPr>
        <w:t>Optional</w:t>
      </w:r>
      <w:r w:rsidR="00215E8E" w:rsidRPr="007C3E97">
        <w:rPr>
          <w:b/>
          <w:bCs/>
          <w:color w:val="000000"/>
        </w:rPr>
        <w:t xml:space="preserve"> </w:t>
      </w:r>
      <w:proofErr w:type="gramStart"/>
      <w:r w:rsidR="00215E8E" w:rsidRPr="007C3E97">
        <w:rPr>
          <w:b/>
          <w:bCs/>
          <w:color w:val="000000"/>
        </w:rPr>
        <w:t>Response  --</w:t>
      </w:r>
      <w:proofErr w:type="gramEnd"/>
      <w:r w:rsidR="00215E8E" w:rsidRPr="007C3E97">
        <w:rPr>
          <w:b/>
          <w:bCs/>
          <w:color w:val="000000"/>
        </w:rPr>
        <w:t xml:space="preserve"> WATER ALLOCATION</w:t>
      </w:r>
    </w:p>
    <w:p w:rsidR="00215E8E" w:rsidRPr="007C3E97" w:rsidRDefault="00215E8E" w:rsidP="006A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B100B3" w:rsidRDefault="00215E8E" w:rsidP="00B100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In the event that water shortage conditions threaten public health, safety, and welfare, the </w:t>
      </w:r>
      <w:r w:rsidR="007D062C">
        <w:rPr>
          <w:color w:val="000000"/>
        </w:rPr>
        <w:t>Board</w:t>
      </w:r>
      <w:r w:rsidRPr="007C3E97">
        <w:rPr>
          <w:color w:val="000000"/>
        </w:rPr>
        <w:t xml:space="preserve"> is hereby authorized to allocate water according to the following water allocation plan:</w:t>
      </w:r>
    </w:p>
    <w:p w:rsidR="00B100B3" w:rsidRDefault="00B100B3">
      <w:pPr>
        <w:widowControl/>
        <w:autoSpaceDE/>
        <w:autoSpaceDN/>
        <w:adjustRightInd/>
        <w:rPr>
          <w:color w:val="000000"/>
        </w:rPr>
      </w:pPr>
      <w:r>
        <w:rPr>
          <w:color w:val="000000"/>
        </w:rPr>
        <w:br w:type="page"/>
      </w:r>
    </w:p>
    <w:p w:rsidR="006A1C63" w:rsidRDefault="006A1C63" w:rsidP="006A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tbl>
      <w:tblPr>
        <w:tblW w:w="0" w:type="auto"/>
        <w:tblInd w:w="64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52"/>
        <w:gridCol w:w="1281"/>
        <w:gridCol w:w="1281"/>
        <w:gridCol w:w="1281"/>
        <w:gridCol w:w="1281"/>
      </w:tblGrid>
      <w:tr w:rsidR="006A1C63" w:rsidRPr="00B10BBA" w:rsidTr="00DC5B88">
        <w:tc>
          <w:tcPr>
            <w:tcW w:w="1904" w:type="dxa"/>
            <w:shd w:val="clear" w:color="auto" w:fill="auto"/>
            <w:vAlign w:val="center"/>
          </w:tcPr>
          <w:p w:rsidR="006A1C63" w:rsidRPr="00B10BBA" w:rsidRDefault="006A1C63" w:rsidP="00DC5B88">
            <w:pPr>
              <w:jc w:val="center"/>
              <w:rPr>
                <w:rFonts w:ascii="Arial" w:hAnsi="Arial" w:cs="Arial"/>
                <w:b/>
                <w:sz w:val="22"/>
                <w:szCs w:val="22"/>
              </w:rPr>
            </w:pPr>
            <w:r w:rsidRPr="00B10BBA">
              <w:rPr>
                <w:rFonts w:ascii="Arial" w:hAnsi="Arial" w:cs="Arial"/>
                <w:b/>
                <w:sz w:val="22"/>
                <w:szCs w:val="22"/>
              </w:rPr>
              <w:t>Customer/connection type</w:t>
            </w:r>
          </w:p>
        </w:tc>
        <w:tc>
          <w:tcPr>
            <w:tcW w:w="1404" w:type="dxa"/>
            <w:shd w:val="clear" w:color="auto" w:fill="auto"/>
            <w:vAlign w:val="center"/>
          </w:tcPr>
          <w:p w:rsidR="006A1C63" w:rsidRPr="00B10BBA" w:rsidRDefault="006A1C63" w:rsidP="00DC5B88">
            <w:pPr>
              <w:jc w:val="center"/>
              <w:rPr>
                <w:rFonts w:ascii="Arial" w:hAnsi="Arial" w:cs="Arial"/>
                <w:b/>
                <w:sz w:val="22"/>
                <w:szCs w:val="22"/>
              </w:rPr>
            </w:pPr>
            <w:r w:rsidRPr="00B10BBA">
              <w:rPr>
                <w:rFonts w:ascii="Arial" w:hAnsi="Arial" w:cs="Arial"/>
                <w:b/>
                <w:sz w:val="22"/>
                <w:szCs w:val="22"/>
              </w:rPr>
              <w:t>Stage 1</w:t>
            </w:r>
          </w:p>
        </w:tc>
        <w:tc>
          <w:tcPr>
            <w:tcW w:w="1405" w:type="dxa"/>
            <w:shd w:val="clear" w:color="auto" w:fill="auto"/>
            <w:vAlign w:val="center"/>
          </w:tcPr>
          <w:p w:rsidR="006A1C63" w:rsidRPr="00B10BBA" w:rsidRDefault="006A1C63" w:rsidP="00DC5B88">
            <w:pPr>
              <w:jc w:val="center"/>
              <w:rPr>
                <w:rFonts w:ascii="Arial" w:hAnsi="Arial" w:cs="Arial"/>
                <w:b/>
                <w:sz w:val="22"/>
                <w:szCs w:val="22"/>
              </w:rPr>
            </w:pPr>
            <w:r w:rsidRPr="00B10BBA">
              <w:rPr>
                <w:rFonts w:ascii="Arial" w:hAnsi="Arial" w:cs="Arial"/>
                <w:b/>
                <w:sz w:val="22"/>
                <w:szCs w:val="22"/>
              </w:rPr>
              <w:t>Stage 2</w:t>
            </w:r>
          </w:p>
        </w:tc>
        <w:tc>
          <w:tcPr>
            <w:tcW w:w="1405" w:type="dxa"/>
            <w:shd w:val="clear" w:color="auto" w:fill="auto"/>
            <w:vAlign w:val="center"/>
          </w:tcPr>
          <w:p w:rsidR="006A1C63" w:rsidRPr="00B10BBA" w:rsidRDefault="006A1C63" w:rsidP="00DC5B88">
            <w:pPr>
              <w:jc w:val="center"/>
              <w:rPr>
                <w:rFonts w:ascii="Arial" w:hAnsi="Arial" w:cs="Arial"/>
                <w:b/>
                <w:sz w:val="22"/>
                <w:szCs w:val="22"/>
              </w:rPr>
            </w:pPr>
            <w:r w:rsidRPr="00B10BBA">
              <w:rPr>
                <w:rFonts w:ascii="Arial" w:hAnsi="Arial" w:cs="Arial"/>
                <w:b/>
                <w:sz w:val="22"/>
                <w:szCs w:val="22"/>
              </w:rPr>
              <w:t>Stage 3</w:t>
            </w:r>
          </w:p>
        </w:tc>
        <w:tc>
          <w:tcPr>
            <w:tcW w:w="1405" w:type="dxa"/>
            <w:shd w:val="clear" w:color="auto" w:fill="auto"/>
            <w:vAlign w:val="center"/>
          </w:tcPr>
          <w:p w:rsidR="006A1C63" w:rsidRPr="00B10BBA" w:rsidRDefault="006A1C63" w:rsidP="00DC5B88">
            <w:pPr>
              <w:jc w:val="center"/>
              <w:rPr>
                <w:rFonts w:ascii="Arial" w:hAnsi="Arial" w:cs="Arial"/>
                <w:b/>
                <w:sz w:val="22"/>
                <w:szCs w:val="22"/>
              </w:rPr>
            </w:pPr>
            <w:r w:rsidRPr="00B10BBA">
              <w:rPr>
                <w:rFonts w:ascii="Arial" w:hAnsi="Arial" w:cs="Arial"/>
                <w:b/>
                <w:sz w:val="22"/>
                <w:szCs w:val="22"/>
              </w:rPr>
              <w:t>Stage 4</w:t>
            </w:r>
          </w:p>
        </w:tc>
        <w:tc>
          <w:tcPr>
            <w:tcW w:w="1405" w:type="dxa"/>
            <w:shd w:val="clear" w:color="auto" w:fill="auto"/>
            <w:vAlign w:val="center"/>
          </w:tcPr>
          <w:p w:rsidR="006A1C63" w:rsidRPr="00B10BBA" w:rsidRDefault="006A1C63" w:rsidP="00DC5B88">
            <w:pPr>
              <w:jc w:val="center"/>
              <w:rPr>
                <w:rFonts w:ascii="Arial" w:hAnsi="Arial" w:cs="Arial"/>
                <w:b/>
                <w:sz w:val="22"/>
                <w:szCs w:val="22"/>
              </w:rPr>
            </w:pPr>
            <w:r w:rsidRPr="00B10BBA">
              <w:rPr>
                <w:rFonts w:ascii="Arial" w:hAnsi="Arial" w:cs="Arial"/>
                <w:b/>
                <w:sz w:val="22"/>
                <w:szCs w:val="22"/>
              </w:rPr>
              <w:t>Stage 5</w:t>
            </w:r>
          </w:p>
        </w:tc>
      </w:tr>
      <w:tr w:rsidR="006A1C63" w:rsidRPr="00B10BBA" w:rsidTr="00DC5B88">
        <w:tc>
          <w:tcPr>
            <w:tcW w:w="1904" w:type="dxa"/>
            <w:shd w:val="clear" w:color="auto" w:fill="auto"/>
            <w:vAlign w:val="center"/>
          </w:tcPr>
          <w:p w:rsidR="006A1C63" w:rsidRDefault="006A1C63" w:rsidP="00DC5B88">
            <w:pPr>
              <w:jc w:val="center"/>
              <w:rPr>
                <w:rFonts w:ascii="Arial" w:hAnsi="Arial" w:cs="Arial"/>
                <w:sz w:val="22"/>
                <w:szCs w:val="22"/>
              </w:rPr>
            </w:pPr>
            <w:r w:rsidRPr="00B10BBA">
              <w:rPr>
                <w:rFonts w:ascii="Arial" w:hAnsi="Arial" w:cs="Arial"/>
                <w:sz w:val="22"/>
                <w:szCs w:val="22"/>
              </w:rPr>
              <w:t>Residential</w:t>
            </w:r>
          </w:p>
          <w:p w:rsidR="00DC5B88" w:rsidRPr="00B10BBA" w:rsidRDefault="00DC5B88" w:rsidP="00DC5B88">
            <w:pPr>
              <w:jc w:val="center"/>
              <w:rPr>
                <w:rFonts w:ascii="Arial" w:hAnsi="Arial" w:cs="Arial"/>
                <w:sz w:val="22"/>
                <w:szCs w:val="22"/>
              </w:rPr>
            </w:pPr>
            <w:r>
              <w:rPr>
                <w:rFonts w:ascii="Arial" w:hAnsi="Arial" w:cs="Arial"/>
                <w:sz w:val="22"/>
                <w:szCs w:val="22"/>
              </w:rPr>
              <w:t>(Gallons per person per day)</w:t>
            </w:r>
          </w:p>
        </w:tc>
        <w:tc>
          <w:tcPr>
            <w:tcW w:w="1404" w:type="dxa"/>
            <w:shd w:val="clear" w:color="auto" w:fill="auto"/>
            <w:vAlign w:val="center"/>
          </w:tcPr>
          <w:p w:rsidR="006A1C63" w:rsidRPr="00B10BBA" w:rsidRDefault="00DC5B88" w:rsidP="00DC5B88">
            <w:pPr>
              <w:jc w:val="center"/>
              <w:rPr>
                <w:rFonts w:ascii="Arial" w:hAnsi="Arial" w:cs="Arial"/>
                <w:sz w:val="22"/>
                <w:szCs w:val="22"/>
              </w:rPr>
            </w:pPr>
            <w:r>
              <w:rPr>
                <w:rFonts w:ascii="Arial" w:hAnsi="Arial" w:cs="Arial"/>
                <w:sz w:val="22"/>
                <w:szCs w:val="22"/>
              </w:rPr>
              <w:t>200</w:t>
            </w:r>
          </w:p>
        </w:tc>
        <w:tc>
          <w:tcPr>
            <w:tcW w:w="1405" w:type="dxa"/>
            <w:shd w:val="clear" w:color="auto" w:fill="auto"/>
            <w:vAlign w:val="center"/>
          </w:tcPr>
          <w:p w:rsidR="006A1C63" w:rsidRPr="00B10BBA" w:rsidRDefault="00DC5B88" w:rsidP="00DC5B88">
            <w:pPr>
              <w:jc w:val="center"/>
              <w:rPr>
                <w:rFonts w:ascii="Arial" w:hAnsi="Arial" w:cs="Arial"/>
                <w:sz w:val="22"/>
                <w:szCs w:val="22"/>
              </w:rPr>
            </w:pPr>
            <w:r>
              <w:rPr>
                <w:rFonts w:ascii="Arial" w:hAnsi="Arial" w:cs="Arial"/>
                <w:sz w:val="22"/>
                <w:szCs w:val="22"/>
              </w:rPr>
              <w:t>100</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75</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50</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25</w:t>
            </w:r>
          </w:p>
        </w:tc>
      </w:tr>
      <w:tr w:rsidR="006A1C63" w:rsidRPr="00B10BBA" w:rsidTr="00DC5B88">
        <w:tc>
          <w:tcPr>
            <w:tcW w:w="1904"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Commercial/institutional</w:t>
            </w:r>
          </w:p>
        </w:tc>
        <w:tc>
          <w:tcPr>
            <w:tcW w:w="1404"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Normal</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Pr>
                <w:rFonts w:ascii="Arial" w:hAnsi="Arial" w:cs="Arial"/>
                <w:sz w:val="22"/>
                <w:szCs w:val="22"/>
              </w:rPr>
              <w:t>90% of average</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85% of average</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65% of average</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50% of average</w:t>
            </w:r>
          </w:p>
        </w:tc>
      </w:tr>
      <w:tr w:rsidR="006A1C63" w:rsidRPr="00B10BBA" w:rsidTr="00DC5B88">
        <w:tc>
          <w:tcPr>
            <w:tcW w:w="1904"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Landscape irrigation</w:t>
            </w:r>
          </w:p>
        </w:tc>
        <w:tc>
          <w:tcPr>
            <w:tcW w:w="1404"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Normal</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Pr>
                <w:rFonts w:ascii="Arial" w:hAnsi="Arial" w:cs="Arial"/>
                <w:sz w:val="22"/>
                <w:szCs w:val="22"/>
              </w:rPr>
              <w:t>90% of average</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50% of average</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0% of average</w:t>
            </w:r>
          </w:p>
        </w:tc>
        <w:tc>
          <w:tcPr>
            <w:tcW w:w="1405" w:type="dxa"/>
            <w:shd w:val="clear" w:color="auto" w:fill="auto"/>
            <w:vAlign w:val="center"/>
          </w:tcPr>
          <w:p w:rsidR="006A1C63" w:rsidRPr="00B10BBA" w:rsidRDefault="006A1C63" w:rsidP="00DC5B88">
            <w:pPr>
              <w:jc w:val="center"/>
              <w:rPr>
                <w:rFonts w:ascii="Arial" w:hAnsi="Arial" w:cs="Arial"/>
                <w:sz w:val="22"/>
                <w:szCs w:val="22"/>
              </w:rPr>
            </w:pPr>
            <w:r w:rsidRPr="00B10BBA">
              <w:rPr>
                <w:rFonts w:ascii="Arial" w:hAnsi="Arial" w:cs="Arial"/>
                <w:sz w:val="22"/>
                <w:szCs w:val="22"/>
              </w:rPr>
              <w:t>0% of average</w:t>
            </w:r>
          </w:p>
        </w:tc>
      </w:tr>
    </w:tbl>
    <w:p w:rsidR="006A1C63" w:rsidRPr="007C3E97" w:rsidRDefault="006A1C63" w:rsidP="006A1C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bCs/>
          <w:color w:val="000000"/>
        </w:rPr>
      </w:pPr>
      <w:r w:rsidRPr="007C3E97">
        <w:rPr>
          <w:b/>
          <w:bCs/>
          <w:color w:val="000000"/>
        </w:rPr>
        <w:t>Single-Family Residential Customers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Pr>
          <w:color w:val="000000"/>
        </w:rPr>
        <w:lastRenderedPageBreak/>
        <w:t>“</w:t>
      </w:r>
      <w:r w:rsidR="00215E8E" w:rsidRPr="007C3E97">
        <w:rPr>
          <w:color w:val="000000"/>
        </w:rPr>
        <w:t>Household</w:t>
      </w:r>
      <w:r>
        <w:rPr>
          <w:color w:val="000000"/>
        </w:rPr>
        <w:t>”</w:t>
      </w:r>
      <w:r w:rsidR="00215E8E" w:rsidRPr="007C3E97">
        <w:rPr>
          <w:color w:val="000000"/>
        </w:rPr>
        <w:t xml:space="preserve"> means the residential premises served by the customer</w:t>
      </w:r>
      <w:r>
        <w:rPr>
          <w:color w:val="000000"/>
        </w:rPr>
        <w:t>’</w:t>
      </w:r>
      <w:r w:rsidR="00215E8E" w:rsidRPr="007C3E97">
        <w:rPr>
          <w:color w:val="000000"/>
        </w:rPr>
        <w:t xml:space="preserve">s </w:t>
      </w:r>
      <w:r w:rsidR="00DC5B88">
        <w:rPr>
          <w:color w:val="000000"/>
        </w:rPr>
        <w:t>service connection</w:t>
      </w:r>
      <w:r w:rsidR="00215E8E" w:rsidRPr="007C3E97">
        <w:rPr>
          <w:color w:val="000000"/>
        </w:rPr>
        <w:t xml:space="preserve">.  </w:t>
      </w:r>
      <w:r>
        <w:rPr>
          <w:color w:val="000000"/>
        </w:rPr>
        <w:t>“</w:t>
      </w:r>
      <w:r w:rsidR="00215E8E" w:rsidRPr="007C3E97">
        <w:rPr>
          <w:color w:val="000000"/>
        </w:rPr>
        <w:t>Persons per household</w:t>
      </w:r>
      <w:r>
        <w:rPr>
          <w:color w:val="000000"/>
        </w:rPr>
        <w:t>”</w:t>
      </w:r>
      <w:r w:rsidR="00215E8E" w:rsidRPr="007C3E97">
        <w:rPr>
          <w:color w:val="000000"/>
        </w:rPr>
        <w:t xml:space="preserve"> include only those persons currently physically residing at the premises and expected to reside there for the entire billing period.  It shall be assumed that a particular customer</w:t>
      </w:r>
      <w:r>
        <w:rPr>
          <w:color w:val="000000"/>
        </w:rPr>
        <w:t>’</w:t>
      </w:r>
      <w:r w:rsidR="00215E8E" w:rsidRPr="007C3E97">
        <w:rPr>
          <w:color w:val="000000"/>
        </w:rPr>
        <w:t xml:space="preserve">s household is comprised of two (2) persons unless the customer notifies the </w:t>
      </w:r>
      <w:r w:rsidR="007D062C">
        <w:rPr>
          <w:color w:val="000000"/>
        </w:rPr>
        <w:t xml:space="preserve">ABC Water Company </w:t>
      </w:r>
      <w:r w:rsidR="00215E8E" w:rsidRPr="007C3E97">
        <w:rPr>
          <w:color w:val="000000"/>
        </w:rPr>
        <w:t xml:space="preserve">of a greater number of persons per household on a form prescribed by the </w:t>
      </w:r>
      <w:r w:rsidR="007D062C">
        <w:rPr>
          <w:color w:val="000000"/>
        </w:rPr>
        <w:t>Board</w:t>
      </w:r>
      <w:r w:rsidR="00215E8E" w:rsidRPr="007C3E97">
        <w:rPr>
          <w:color w:val="000000"/>
        </w:rPr>
        <w:t xml:space="preserve">.  The </w:t>
      </w:r>
      <w:r w:rsidR="007D062C">
        <w:rPr>
          <w:color w:val="000000"/>
        </w:rPr>
        <w:t>Board</w:t>
      </w:r>
      <w:r w:rsidR="00215E8E" w:rsidRPr="007C3E97">
        <w:rPr>
          <w:color w:val="000000"/>
        </w:rPr>
        <w:t xml:space="preserve"> shall </w:t>
      </w:r>
      <w:r w:rsidR="00DC5B88">
        <w:rPr>
          <w:color w:val="000000"/>
        </w:rPr>
        <w:t xml:space="preserve">make its </w:t>
      </w:r>
      <w:r w:rsidR="00215E8E" w:rsidRPr="007C3E97">
        <w:rPr>
          <w:color w:val="000000"/>
        </w:rPr>
        <w:t xml:space="preserve">best effort to see that such forms are mailed, otherwise provided, or made available to every residential customer.  </w:t>
      </w:r>
    </w:p>
    <w:p w:rsidR="00AF1DC9" w:rsidRDefault="00AF1DC9"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 xml:space="preserve">In prescribing the method for claiming more than two (2) persons per household, the </w:t>
      </w:r>
      <w:r w:rsidR="007D062C">
        <w:rPr>
          <w:color w:val="000000"/>
        </w:rPr>
        <w:t>Board</w:t>
      </w:r>
      <w:r w:rsidRPr="007C3E97">
        <w:rPr>
          <w:color w:val="000000"/>
        </w:rPr>
        <w:t xml:space="preserve"> shall adopt methods to insure the accuracy of the claim.  Any person who knowingly, recklessly, or with </w:t>
      </w:r>
      <w:r w:rsidR="00DC5B88">
        <w:rPr>
          <w:color w:val="000000"/>
        </w:rPr>
        <w:t>willful</w:t>
      </w:r>
      <w:r w:rsidRPr="007C3E97">
        <w:rPr>
          <w:color w:val="000000"/>
        </w:rPr>
        <w:t xml:space="preserve"> negligence falsely reports the number of persons in a household or fails to notify the </w:t>
      </w:r>
      <w:r w:rsidR="007D062C">
        <w:rPr>
          <w:color w:val="000000"/>
        </w:rPr>
        <w:t>Board</w:t>
      </w:r>
      <w:r w:rsidR="00DC5B88">
        <w:rPr>
          <w:color w:val="000000"/>
        </w:rPr>
        <w:t xml:space="preserve"> </w:t>
      </w:r>
      <w:r w:rsidRPr="007C3E97">
        <w:rPr>
          <w:color w:val="000000"/>
        </w:rPr>
        <w:t>of a reduction in the number of person</w:t>
      </w:r>
      <w:r w:rsidR="00DC5B88">
        <w:rPr>
          <w:color w:val="000000"/>
        </w:rPr>
        <w:t>s</w:t>
      </w:r>
      <w:r w:rsidRPr="007C3E97">
        <w:rPr>
          <w:color w:val="000000"/>
        </w:rPr>
        <w:t xml:space="preserve"> in a household shall be fined not less than $________.</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7C3E97">
        <w:rPr>
          <w:color w:val="000000"/>
        </w:rPr>
        <w:t>Residential water customers shall pay the following surcharges: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color w:val="000000"/>
        </w:rPr>
      </w:pPr>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the first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the second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the third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jc w:val="both"/>
        <w:rPr>
          <w:color w:val="000000"/>
        </w:rPr>
      </w:pPr>
      <w:proofErr w:type="gramStart"/>
      <w:r w:rsidRPr="007C3E97">
        <w:rPr>
          <w:color w:val="000000"/>
        </w:rPr>
        <w:t>$____ for each additional 1,000 gallons over allocation.</w:t>
      </w:r>
      <w:proofErr w:type="gramEnd"/>
    </w:p>
    <w:p w:rsidR="00215E8E" w:rsidRPr="007C3E97" w:rsidRDefault="00215E8E" w:rsidP="007C3E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color w:val="000000"/>
        </w:rPr>
      </w:pPr>
    </w:p>
    <w:p w:rsidR="00215E8E"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r w:rsidRPr="007C3E97">
        <w:rPr>
          <w:color w:val="000000"/>
        </w:rPr>
        <w:t>Surcharges shall be cumulative.</w:t>
      </w:r>
    </w:p>
    <w:p w:rsidR="0015139D" w:rsidRDefault="0015139D"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15139D" w:rsidRPr="0015139D" w:rsidRDefault="0015139D" w:rsidP="0015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color w:val="000000"/>
        </w:rPr>
      </w:pPr>
      <w:r w:rsidRPr="0015139D">
        <w:rPr>
          <w:b/>
          <w:color w:val="000000"/>
        </w:rPr>
        <w:t>Livestock</w:t>
      </w:r>
    </w:p>
    <w:p w:rsidR="0015139D" w:rsidRPr="0015139D" w:rsidRDefault="0015139D" w:rsidP="0015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color w:val="000000"/>
        </w:rPr>
      </w:pPr>
    </w:p>
    <w:p w:rsidR="00A2348F" w:rsidRDefault="0015139D" w:rsidP="0015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 w:rsidRPr="0015139D">
        <w:t xml:space="preserve">It is acknowledged that </w:t>
      </w:r>
      <w:r>
        <w:t xml:space="preserve">some </w:t>
      </w:r>
      <w:r w:rsidRPr="0015139D">
        <w:t xml:space="preserve">residential customers </w:t>
      </w:r>
      <w:r w:rsidR="00A2348F">
        <w:t xml:space="preserve">may </w:t>
      </w:r>
      <w:r w:rsidRPr="0015139D">
        <w:t xml:space="preserve">keep livestock.  Such customers will be entitled to an allocation which will meet the </w:t>
      </w:r>
      <w:r>
        <w:t xml:space="preserve">minimum </w:t>
      </w:r>
      <w:r w:rsidRPr="0015139D">
        <w:t xml:space="preserve">needs of the animals </w:t>
      </w:r>
      <w:r>
        <w:t xml:space="preserve">in accordance with the level of water restrictions in effect, or </w:t>
      </w:r>
      <w:r w:rsidR="00A2348F">
        <w:t xml:space="preserve">as shown in the following table, or as otherwise determined by the </w:t>
      </w:r>
      <w:r w:rsidR="007D062C">
        <w:t>Board</w:t>
      </w:r>
      <w:r w:rsidR="00A2348F">
        <w:t>:</w:t>
      </w:r>
    </w:p>
    <w:p w:rsidR="00A2348F" w:rsidRDefault="00A2348F">
      <w:pPr>
        <w:widowControl/>
        <w:autoSpaceDE/>
        <w:autoSpaceDN/>
        <w:adjustRightInd/>
      </w:pPr>
      <w:r>
        <w:br w:type="page"/>
      </w:r>
    </w:p>
    <w:tbl>
      <w:tblPr>
        <w:tblW w:w="0" w:type="auto"/>
        <w:tblInd w:w="828" w:type="dxa"/>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788"/>
      </w:tblGrid>
      <w:tr w:rsidR="00A2348F" w:rsidRPr="00722F4B" w:rsidTr="00A2348F">
        <w:tc>
          <w:tcPr>
            <w:tcW w:w="3960" w:type="dxa"/>
            <w:shd w:val="clear" w:color="auto" w:fill="auto"/>
          </w:tcPr>
          <w:p w:rsidR="00A2348F" w:rsidRPr="00722F4B" w:rsidRDefault="00A2348F" w:rsidP="00564470">
            <w:pPr>
              <w:rPr>
                <w:rFonts w:ascii="Arial" w:hAnsi="Arial" w:cs="Arial"/>
                <w:b/>
                <w:sz w:val="22"/>
                <w:szCs w:val="22"/>
              </w:rPr>
            </w:pPr>
            <w:r w:rsidRPr="00722F4B">
              <w:rPr>
                <w:rFonts w:ascii="Arial" w:hAnsi="Arial" w:cs="Arial"/>
                <w:b/>
                <w:sz w:val="22"/>
                <w:szCs w:val="22"/>
              </w:rPr>
              <w:lastRenderedPageBreak/>
              <w:t>Type of animal</w:t>
            </w:r>
          </w:p>
        </w:tc>
        <w:tc>
          <w:tcPr>
            <w:tcW w:w="4788" w:type="dxa"/>
            <w:shd w:val="clear" w:color="auto" w:fill="auto"/>
          </w:tcPr>
          <w:p w:rsidR="00A2348F" w:rsidRPr="00722F4B" w:rsidRDefault="00A2348F" w:rsidP="00564470">
            <w:pPr>
              <w:rPr>
                <w:rFonts w:ascii="Arial" w:hAnsi="Arial" w:cs="Arial"/>
                <w:b/>
                <w:sz w:val="22"/>
                <w:szCs w:val="22"/>
              </w:rPr>
            </w:pPr>
            <w:r w:rsidRPr="00722F4B">
              <w:rPr>
                <w:rFonts w:ascii="Arial" w:hAnsi="Arial" w:cs="Arial"/>
                <w:b/>
                <w:sz w:val="22"/>
                <w:szCs w:val="22"/>
              </w:rPr>
              <w:t>Daily water requirements (gallons per day)</w:t>
            </w:r>
          </w:p>
        </w:tc>
      </w:tr>
      <w:tr w:rsidR="00A2348F" w:rsidRPr="00722F4B" w:rsidTr="00A2348F">
        <w:tc>
          <w:tcPr>
            <w:tcW w:w="3960" w:type="dxa"/>
            <w:shd w:val="clear" w:color="auto" w:fill="auto"/>
          </w:tcPr>
          <w:p w:rsidR="00A2348F" w:rsidRPr="00722F4B" w:rsidRDefault="00A2348F" w:rsidP="00564470">
            <w:pPr>
              <w:rPr>
                <w:rFonts w:ascii="Arial" w:hAnsi="Arial" w:cs="Arial"/>
                <w:sz w:val="22"/>
                <w:szCs w:val="22"/>
              </w:rPr>
            </w:pPr>
            <w:r w:rsidRPr="00722F4B">
              <w:rPr>
                <w:rFonts w:ascii="Arial" w:hAnsi="Arial" w:cs="Arial"/>
                <w:sz w:val="22"/>
                <w:szCs w:val="22"/>
              </w:rPr>
              <w:t>Horse</w:t>
            </w:r>
          </w:p>
        </w:tc>
        <w:tc>
          <w:tcPr>
            <w:tcW w:w="4788" w:type="dxa"/>
            <w:shd w:val="clear" w:color="auto" w:fill="auto"/>
          </w:tcPr>
          <w:p w:rsidR="00A2348F" w:rsidRPr="00722F4B" w:rsidRDefault="00A2348F" w:rsidP="00564470">
            <w:pPr>
              <w:jc w:val="center"/>
              <w:rPr>
                <w:rFonts w:ascii="Arial" w:hAnsi="Arial" w:cs="Arial"/>
                <w:sz w:val="22"/>
                <w:szCs w:val="22"/>
              </w:rPr>
            </w:pPr>
            <w:r w:rsidRPr="00722F4B">
              <w:rPr>
                <w:rFonts w:ascii="Arial" w:hAnsi="Arial" w:cs="Arial"/>
                <w:sz w:val="22"/>
                <w:szCs w:val="22"/>
              </w:rPr>
              <w:t>12</w:t>
            </w:r>
          </w:p>
        </w:tc>
      </w:tr>
      <w:tr w:rsidR="00A2348F" w:rsidRPr="00722F4B" w:rsidTr="00A2348F">
        <w:tc>
          <w:tcPr>
            <w:tcW w:w="3960" w:type="dxa"/>
            <w:shd w:val="clear" w:color="auto" w:fill="auto"/>
          </w:tcPr>
          <w:p w:rsidR="00A2348F" w:rsidRPr="00722F4B" w:rsidRDefault="00A2348F" w:rsidP="00564470">
            <w:pPr>
              <w:rPr>
                <w:rFonts w:ascii="Arial" w:hAnsi="Arial" w:cs="Arial"/>
                <w:sz w:val="22"/>
                <w:szCs w:val="22"/>
              </w:rPr>
            </w:pPr>
            <w:r w:rsidRPr="00722F4B">
              <w:rPr>
                <w:rFonts w:ascii="Arial" w:hAnsi="Arial" w:cs="Arial"/>
                <w:sz w:val="22"/>
                <w:szCs w:val="22"/>
              </w:rPr>
              <w:t>Cow</w:t>
            </w:r>
          </w:p>
        </w:tc>
        <w:tc>
          <w:tcPr>
            <w:tcW w:w="4788" w:type="dxa"/>
            <w:shd w:val="clear" w:color="auto" w:fill="auto"/>
          </w:tcPr>
          <w:p w:rsidR="00A2348F" w:rsidRPr="00722F4B" w:rsidRDefault="00A2348F" w:rsidP="00564470">
            <w:pPr>
              <w:jc w:val="center"/>
              <w:rPr>
                <w:rFonts w:ascii="Arial" w:hAnsi="Arial" w:cs="Arial"/>
                <w:sz w:val="22"/>
                <w:szCs w:val="22"/>
              </w:rPr>
            </w:pPr>
            <w:r w:rsidRPr="00722F4B">
              <w:rPr>
                <w:rFonts w:ascii="Arial" w:hAnsi="Arial" w:cs="Arial"/>
                <w:sz w:val="22"/>
                <w:szCs w:val="22"/>
              </w:rPr>
              <w:t>20-45</w:t>
            </w:r>
          </w:p>
        </w:tc>
      </w:tr>
      <w:tr w:rsidR="00A2348F" w:rsidRPr="00722F4B" w:rsidTr="00A2348F">
        <w:tc>
          <w:tcPr>
            <w:tcW w:w="3960" w:type="dxa"/>
            <w:shd w:val="clear" w:color="auto" w:fill="auto"/>
          </w:tcPr>
          <w:p w:rsidR="00A2348F" w:rsidRPr="00722F4B" w:rsidRDefault="00A2348F" w:rsidP="00564470">
            <w:pPr>
              <w:rPr>
                <w:rFonts w:ascii="Arial" w:hAnsi="Arial" w:cs="Arial"/>
                <w:sz w:val="22"/>
                <w:szCs w:val="22"/>
              </w:rPr>
            </w:pPr>
            <w:r w:rsidRPr="00722F4B">
              <w:rPr>
                <w:rFonts w:ascii="Arial" w:hAnsi="Arial" w:cs="Arial"/>
                <w:sz w:val="22"/>
                <w:szCs w:val="22"/>
              </w:rPr>
              <w:t>Beef animal</w:t>
            </w:r>
          </w:p>
        </w:tc>
        <w:tc>
          <w:tcPr>
            <w:tcW w:w="4788" w:type="dxa"/>
            <w:shd w:val="clear" w:color="auto" w:fill="auto"/>
          </w:tcPr>
          <w:p w:rsidR="00A2348F" w:rsidRPr="00722F4B" w:rsidRDefault="00A2348F" w:rsidP="00564470">
            <w:pPr>
              <w:jc w:val="center"/>
              <w:rPr>
                <w:rFonts w:ascii="Arial" w:hAnsi="Arial" w:cs="Arial"/>
                <w:sz w:val="22"/>
                <w:szCs w:val="22"/>
              </w:rPr>
            </w:pPr>
            <w:r w:rsidRPr="00722F4B">
              <w:rPr>
                <w:rFonts w:ascii="Arial" w:hAnsi="Arial" w:cs="Arial"/>
                <w:sz w:val="22"/>
                <w:szCs w:val="22"/>
              </w:rPr>
              <w:t>8-12</w:t>
            </w:r>
          </w:p>
        </w:tc>
      </w:tr>
      <w:tr w:rsidR="00A2348F" w:rsidRPr="00722F4B" w:rsidTr="00A2348F">
        <w:tc>
          <w:tcPr>
            <w:tcW w:w="3960" w:type="dxa"/>
            <w:shd w:val="clear" w:color="auto" w:fill="auto"/>
          </w:tcPr>
          <w:p w:rsidR="00A2348F" w:rsidRPr="00722F4B" w:rsidRDefault="00A2348F" w:rsidP="00564470">
            <w:pPr>
              <w:rPr>
                <w:rFonts w:ascii="Arial" w:hAnsi="Arial" w:cs="Arial"/>
                <w:sz w:val="22"/>
                <w:szCs w:val="22"/>
              </w:rPr>
            </w:pPr>
            <w:r w:rsidRPr="00722F4B">
              <w:rPr>
                <w:rFonts w:ascii="Arial" w:hAnsi="Arial" w:cs="Arial"/>
                <w:sz w:val="22"/>
                <w:szCs w:val="22"/>
              </w:rPr>
              <w:t>Swine/pig</w:t>
            </w:r>
          </w:p>
        </w:tc>
        <w:tc>
          <w:tcPr>
            <w:tcW w:w="4788" w:type="dxa"/>
            <w:shd w:val="clear" w:color="auto" w:fill="auto"/>
          </w:tcPr>
          <w:p w:rsidR="00A2348F" w:rsidRPr="00722F4B" w:rsidRDefault="00A2348F" w:rsidP="00564470">
            <w:pPr>
              <w:jc w:val="center"/>
              <w:rPr>
                <w:rFonts w:ascii="Arial" w:hAnsi="Arial" w:cs="Arial"/>
                <w:sz w:val="22"/>
                <w:szCs w:val="22"/>
              </w:rPr>
            </w:pPr>
            <w:r w:rsidRPr="00722F4B">
              <w:rPr>
                <w:rFonts w:ascii="Arial" w:hAnsi="Arial" w:cs="Arial"/>
                <w:sz w:val="22"/>
                <w:szCs w:val="22"/>
              </w:rPr>
              <w:t>3-5</w:t>
            </w:r>
          </w:p>
        </w:tc>
      </w:tr>
      <w:tr w:rsidR="00A2348F" w:rsidRPr="00722F4B" w:rsidTr="00A2348F">
        <w:tc>
          <w:tcPr>
            <w:tcW w:w="3960" w:type="dxa"/>
            <w:shd w:val="clear" w:color="auto" w:fill="auto"/>
          </w:tcPr>
          <w:p w:rsidR="00A2348F" w:rsidRPr="00722F4B" w:rsidRDefault="00A2348F" w:rsidP="00564470">
            <w:pPr>
              <w:rPr>
                <w:rFonts w:ascii="Arial" w:hAnsi="Arial" w:cs="Arial"/>
                <w:sz w:val="22"/>
                <w:szCs w:val="22"/>
              </w:rPr>
            </w:pPr>
            <w:r w:rsidRPr="00722F4B">
              <w:rPr>
                <w:rFonts w:ascii="Arial" w:hAnsi="Arial" w:cs="Arial"/>
                <w:sz w:val="22"/>
                <w:szCs w:val="22"/>
              </w:rPr>
              <w:t>Sheep/goats</w:t>
            </w:r>
          </w:p>
        </w:tc>
        <w:tc>
          <w:tcPr>
            <w:tcW w:w="4788" w:type="dxa"/>
            <w:shd w:val="clear" w:color="auto" w:fill="auto"/>
          </w:tcPr>
          <w:p w:rsidR="00A2348F" w:rsidRPr="00722F4B" w:rsidRDefault="00A2348F" w:rsidP="00564470">
            <w:pPr>
              <w:jc w:val="center"/>
              <w:rPr>
                <w:rFonts w:ascii="Arial" w:hAnsi="Arial" w:cs="Arial"/>
                <w:sz w:val="22"/>
                <w:szCs w:val="22"/>
              </w:rPr>
            </w:pPr>
            <w:r w:rsidRPr="00722F4B">
              <w:rPr>
                <w:rFonts w:ascii="Arial" w:hAnsi="Arial" w:cs="Arial"/>
                <w:sz w:val="22"/>
                <w:szCs w:val="22"/>
              </w:rPr>
              <w:t>2-4</w:t>
            </w:r>
          </w:p>
        </w:tc>
      </w:tr>
      <w:tr w:rsidR="00A2348F" w:rsidRPr="00722F4B" w:rsidTr="00A2348F">
        <w:tc>
          <w:tcPr>
            <w:tcW w:w="3960" w:type="dxa"/>
            <w:shd w:val="clear" w:color="auto" w:fill="auto"/>
          </w:tcPr>
          <w:p w:rsidR="00A2348F" w:rsidRPr="00722F4B" w:rsidRDefault="00A2348F" w:rsidP="00564470">
            <w:pPr>
              <w:rPr>
                <w:rFonts w:ascii="Arial" w:hAnsi="Arial" w:cs="Arial"/>
                <w:sz w:val="22"/>
                <w:szCs w:val="22"/>
              </w:rPr>
            </w:pPr>
            <w:r w:rsidRPr="00722F4B">
              <w:rPr>
                <w:rFonts w:ascii="Arial" w:hAnsi="Arial" w:cs="Arial"/>
                <w:sz w:val="22"/>
                <w:szCs w:val="22"/>
              </w:rPr>
              <w:t>Poultry/fowl (per 100)</w:t>
            </w:r>
          </w:p>
        </w:tc>
        <w:tc>
          <w:tcPr>
            <w:tcW w:w="4788" w:type="dxa"/>
            <w:shd w:val="clear" w:color="auto" w:fill="auto"/>
          </w:tcPr>
          <w:p w:rsidR="00A2348F" w:rsidRPr="00722F4B" w:rsidRDefault="00A2348F" w:rsidP="00564470">
            <w:pPr>
              <w:jc w:val="center"/>
              <w:rPr>
                <w:rFonts w:ascii="Arial" w:hAnsi="Arial" w:cs="Arial"/>
                <w:sz w:val="22"/>
                <w:szCs w:val="22"/>
              </w:rPr>
            </w:pPr>
            <w:r w:rsidRPr="00722F4B">
              <w:rPr>
                <w:rFonts w:ascii="Arial" w:hAnsi="Arial" w:cs="Arial"/>
                <w:sz w:val="22"/>
                <w:szCs w:val="22"/>
              </w:rPr>
              <w:t>8-15</w:t>
            </w:r>
          </w:p>
        </w:tc>
      </w:tr>
    </w:tbl>
    <w:p w:rsidR="00A2348F" w:rsidRDefault="00A2348F" w:rsidP="0015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p>
    <w:p w:rsidR="0015139D" w:rsidRPr="0015139D" w:rsidRDefault="0015139D" w:rsidP="001513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color w:val="000000"/>
        </w:rPr>
      </w:pPr>
      <w:r w:rsidRPr="0015139D">
        <w:t xml:space="preserve">Residential customers with livestock should follow water conservation practices including repairing leaks, dripping faucets, </w:t>
      </w:r>
      <w:r w:rsidR="00A2348F">
        <w:t>minimizing waste in the</w:t>
      </w:r>
      <w:r w:rsidRPr="0015139D">
        <w:t xml:space="preserve"> filling </w:t>
      </w:r>
      <w:r w:rsidR="00A2348F">
        <w:t xml:space="preserve">of </w:t>
      </w:r>
      <w:r w:rsidRPr="0015139D">
        <w:t xml:space="preserve">water tubs and tanks, and </w:t>
      </w:r>
      <w:r w:rsidR="00A2348F">
        <w:t xml:space="preserve">conserving water when </w:t>
      </w:r>
      <w:r w:rsidRPr="0015139D">
        <w:t xml:space="preserve">cleaning floors and equipment.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color w:val="000000"/>
        </w:rPr>
      </w:pPr>
    </w:p>
    <w:p w:rsidR="00215E8E" w:rsidRPr="00DC5B88" w:rsidRDefault="00197B1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u w:val="single"/>
        </w:rPr>
      </w:pPr>
      <w:r>
        <w:rPr>
          <w:b/>
          <w:bCs/>
          <w:color w:val="000000"/>
          <w:u w:val="single"/>
        </w:rPr>
        <w:t>Section 10</w:t>
      </w:r>
      <w:r w:rsidR="00215E8E" w:rsidRPr="00DC5B88">
        <w:rPr>
          <w:b/>
          <w:bCs/>
          <w:color w:val="000000"/>
          <w:u w:val="single"/>
        </w:rPr>
        <w:t>:</w:t>
      </w:r>
      <w:r w:rsidR="00215E8E" w:rsidRPr="00DC5B88">
        <w:rPr>
          <w:b/>
          <w:bCs/>
          <w:color w:val="000000"/>
          <w:u w:val="single"/>
        </w:rPr>
        <w:tab/>
        <w:t>Enforcement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lastRenderedPageBreak/>
        <w:t>(a)</w:t>
      </w:r>
      <w:r w:rsidRPr="007C3E97">
        <w:rPr>
          <w:color w:val="000000"/>
        </w:rPr>
        <w:tab/>
        <w:t xml:space="preserve">No person shall knowingly or intentionally allow the use of water from the </w:t>
      </w:r>
      <w:r w:rsidR="001833C3">
        <w:rPr>
          <w:color w:val="000000"/>
        </w:rPr>
        <w:t>ABC Water Company</w:t>
      </w:r>
      <w:r w:rsidRPr="007C3E97">
        <w:rPr>
          <w:color w:val="000000"/>
        </w:rPr>
        <w:t xml:space="preserve"> in a manner contrary to any provision of this Plan, or in an amount in excess of that permitted by the drought response stage in effect at the time pursuant to action taken by </w:t>
      </w:r>
      <w:r w:rsidR="007D062C">
        <w:rPr>
          <w:color w:val="000000"/>
        </w:rPr>
        <w:t>Board</w:t>
      </w:r>
      <w:r w:rsidRPr="007C3E97">
        <w:rPr>
          <w:color w:val="000000"/>
        </w:rPr>
        <w:t>, in accordance with provisions of this Plan.</w:t>
      </w:r>
      <w:r w:rsidRPr="007C3E97">
        <w:rPr>
          <w:b/>
          <w:bCs/>
          <w:color w:val="000000"/>
        </w:rPr>
        <w:t xml:space="preserve">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 xml:space="preserve">Any person who violates this Plan is guilty of a misdemeanor and, upon conviction shall be punished by a fine of not less than _______ dollars ($__) and not more than ______ dollars ($__). Each day that one or more of the provisions in this Plan is violated shall constitute a separate offense. If a person is convicted of three or more distinct violations of this Plan, the </w:t>
      </w:r>
      <w:r w:rsidR="007D062C">
        <w:rPr>
          <w:color w:val="000000"/>
        </w:rPr>
        <w:t>Board</w:t>
      </w:r>
      <w:r w:rsidRPr="007C3E97">
        <w:rPr>
          <w:color w:val="000000"/>
        </w:rPr>
        <w:t xml:space="preserve"> shall, upon due notice to the customer, be authorized to discontinue water service to the premises where such violations occur.  Services discontinued under such circumstances shall be restored only upon payment of a re-connection charge, hereby established at $______, and any other costs incurred by the </w:t>
      </w:r>
      <w:r w:rsidR="001833C3">
        <w:rPr>
          <w:color w:val="000000"/>
        </w:rPr>
        <w:t>ABC Water Company</w:t>
      </w:r>
      <w:r w:rsidRPr="007C3E97">
        <w:rPr>
          <w:color w:val="000000"/>
        </w:rPr>
        <w:t xml:space="preserve"> in discontinuing service.  In addition, suitable assurance must be given to the </w:t>
      </w:r>
      <w:r w:rsidR="007D062C">
        <w:rPr>
          <w:color w:val="000000"/>
        </w:rPr>
        <w:t>Board</w:t>
      </w:r>
      <w:r w:rsidRPr="007C3E97">
        <w:rPr>
          <w:color w:val="000000"/>
        </w:rPr>
        <w:t xml:space="preserve"> that the same action shall not be repeated while the Plan is in effect.  </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(c)</w:t>
      </w:r>
      <w:r w:rsidRPr="007C3E97">
        <w:rPr>
          <w:color w:val="000000"/>
        </w:rPr>
        <w:tab/>
        <w:t xml:space="preserve">Any person, including a person classified as a water customer of the </w:t>
      </w:r>
      <w:r w:rsidR="001833C3">
        <w:rPr>
          <w:color w:val="000000"/>
        </w:rPr>
        <w:t>ABC Water Company</w:t>
      </w:r>
      <w:r w:rsidRPr="007C3E97">
        <w:rPr>
          <w:color w:val="000000"/>
        </w:rPr>
        <w:t>, in apparent control of the property where a violation occurs or originates shall be presumed to be the violator, and proof that the violation occurred on the person</w:t>
      </w:r>
      <w:r w:rsidR="0011341A">
        <w:rPr>
          <w:color w:val="000000"/>
        </w:rPr>
        <w:t>’</w:t>
      </w:r>
      <w:r w:rsidRPr="007C3E97">
        <w:rPr>
          <w:color w:val="000000"/>
        </w:rPr>
        <w:t>s property shall constitute a rebuttable presumption that the person in apparent control of the property committed the violation, but any such person shall have the right to show that he/she did not commit the violation.  Parents shall be presumed to be responsible for violations of their minor children and proof that a violation, committed by a child, occurred on property within the parents</w:t>
      </w:r>
      <w:r w:rsidR="0011341A">
        <w:rPr>
          <w:color w:val="000000"/>
        </w:rPr>
        <w:t>’</w:t>
      </w:r>
      <w:r w:rsidRPr="007C3E97">
        <w:rPr>
          <w:color w:val="000000"/>
        </w:rPr>
        <w:t xml:space="preserve"> control shall constitute a rebuttable presumption that the parent committed the violation, but any such parent may be excused if he/she proves that he/she had previously directed the child not to use the water as it was used in violation of this Plan and that the parent could not have reasonably known of the violation.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sectPr w:rsidR="00215E8E" w:rsidRPr="007C3E97" w:rsidSect="00792172">
          <w:type w:val="continuous"/>
          <w:pgSz w:w="12240" w:h="15840" w:code="1"/>
          <w:pgMar w:top="1440" w:right="1440" w:bottom="1440" w:left="1440" w:header="1440" w:footer="720" w:gutter="0"/>
          <w:cols w:space="720"/>
          <w:noEndnote/>
        </w:sectPr>
      </w:pPr>
    </w:p>
    <w:p w:rsidR="00215E8E" w:rsidRPr="007C3E97" w:rsidRDefault="00197B1A"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Pr>
          <w:b/>
          <w:bCs/>
          <w:color w:val="000000"/>
        </w:rPr>
        <w:lastRenderedPageBreak/>
        <w:t>Section 11</w:t>
      </w:r>
      <w:r w:rsidR="00215E8E" w:rsidRPr="007C3E97">
        <w:rPr>
          <w:b/>
          <w:bCs/>
          <w:color w:val="000000"/>
        </w:rPr>
        <w:t>:</w:t>
      </w:r>
      <w:r w:rsidR="00215E8E" w:rsidRPr="007C3E97">
        <w:rPr>
          <w:b/>
          <w:bCs/>
          <w:color w:val="000000"/>
        </w:rPr>
        <w:tab/>
        <w:t>Variances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The </w:t>
      </w:r>
      <w:r w:rsidR="007D062C">
        <w:rPr>
          <w:color w:val="000000"/>
        </w:rPr>
        <w:t>Board</w:t>
      </w:r>
      <w:r w:rsidRPr="007C3E97">
        <w:rPr>
          <w:color w:val="000000"/>
        </w:rPr>
        <w:t xml:space="preserve">, may, in writing, grant </w:t>
      </w:r>
      <w:r w:rsidR="003969D9">
        <w:rPr>
          <w:color w:val="000000"/>
        </w:rPr>
        <w:t xml:space="preserve">a </w:t>
      </w:r>
      <w:r w:rsidRPr="007C3E97">
        <w:rPr>
          <w:color w:val="000000"/>
        </w:rPr>
        <w:t xml:space="preserve">temporary variance for existing water uses otherwise prohibited under this Plan if it is determined that failure to grant such variance would cause an </w:t>
      </w:r>
      <w:r w:rsidRPr="007C3E97">
        <w:rPr>
          <w:color w:val="000000"/>
        </w:rPr>
        <w:lastRenderedPageBreak/>
        <w:t>emergency condition adversely affecting the health, sanitation, or fire protection for the public or the person requesting such variance</w:t>
      </w:r>
      <w:r w:rsidR="003969D9">
        <w:rPr>
          <w:color w:val="000000"/>
        </w:rPr>
        <w:t>,</w:t>
      </w:r>
      <w:r w:rsidRPr="007C3E97">
        <w:rPr>
          <w:color w:val="000000"/>
        </w:rPr>
        <w:t xml:space="preserve"> and if one or more of the following conditions are met: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(a)</w:t>
      </w:r>
      <w:r w:rsidRPr="007C3E97">
        <w:rPr>
          <w:color w:val="000000"/>
        </w:rPr>
        <w:tab/>
        <w:t>Compliance with this Plan cannot be technically accomplished during the duration of the water supply shortage or other condition for which the Plan is in effect.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(b)</w:t>
      </w:r>
      <w:r w:rsidRPr="007C3E97">
        <w:rPr>
          <w:color w:val="000000"/>
        </w:rPr>
        <w:tab/>
        <w:t>Alternative methods can be implemented which will achieve the same level of reduction in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 xml:space="preserve">Persons requesting an exemption from the provisions of this Ordinance shall file a petition for variance with the </w:t>
      </w:r>
      <w:r w:rsidR="007D062C">
        <w:rPr>
          <w:color w:val="000000"/>
        </w:rPr>
        <w:t>Board</w:t>
      </w:r>
      <w:r w:rsidRPr="007C3E97">
        <w:rPr>
          <w:color w:val="000000"/>
        </w:rPr>
        <w:t xml:space="preserve"> within 5 days after the Plan or a particular drought response stage has been invoked.  All petitions for variances shall be reviewed by the </w:t>
      </w:r>
      <w:r w:rsidR="007D062C">
        <w:rPr>
          <w:color w:val="000000"/>
        </w:rPr>
        <w:t>Board</w:t>
      </w:r>
      <w:r w:rsidRPr="007C3E97">
        <w:rPr>
          <w:color w:val="000000"/>
        </w:rPr>
        <w:t>, and shall include the following:</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(a)</w:t>
      </w:r>
      <w:r w:rsidRPr="007C3E97">
        <w:rPr>
          <w:color w:val="000000"/>
        </w:rPr>
        <w:tab/>
        <w:t>Name and address of the petitioner(s).</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(b)</w:t>
      </w:r>
      <w:r w:rsidRPr="007C3E97">
        <w:rPr>
          <w:color w:val="000000"/>
        </w:rPr>
        <w:tab/>
        <w:t>Purpose of water use.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(c)</w:t>
      </w:r>
      <w:r w:rsidRPr="007C3E97">
        <w:rPr>
          <w:color w:val="000000"/>
        </w:rPr>
        <w:tab/>
        <w:t>Specific provision(s) of the Plan from which the petitioner is requesting relief.</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(d)</w:t>
      </w:r>
      <w:r w:rsidRPr="007C3E97">
        <w:rPr>
          <w:color w:val="000000"/>
        </w:rPr>
        <w:tab/>
        <w:t>Detailed statement as to how the specific provision of the Plan adversely affects the petitioner or what damage or harm will occur to the petitioner or others if petitioner complies with this Ordinance.</w:t>
      </w:r>
      <w:r w:rsidRPr="007C3E97">
        <w:rPr>
          <w:color w:val="000000"/>
        </w:rPr>
        <w:tab/>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(e)</w:t>
      </w:r>
      <w:r w:rsidRPr="007C3E97">
        <w:rPr>
          <w:color w:val="000000"/>
        </w:rPr>
        <w:tab/>
        <w:t>Description of the relief requested.</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(f)</w:t>
      </w:r>
      <w:r w:rsidRPr="007C3E97">
        <w:rPr>
          <w:color w:val="000000"/>
        </w:rPr>
        <w:tab/>
        <w:t>Period of time for which the variance is sought.</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color w:val="000000"/>
        </w:rPr>
      </w:pPr>
      <w:r w:rsidRPr="007C3E97">
        <w:rPr>
          <w:color w:val="000000"/>
        </w:rPr>
        <w:t>(g)</w:t>
      </w:r>
      <w:r w:rsidRPr="007C3E97">
        <w:rPr>
          <w:color w:val="000000"/>
        </w:rPr>
        <w:tab/>
        <w:t>Alternative water use restrictions or other measures the petitioner is taking or proposes to take to meet the intent of this Plan and the compliance date.</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r w:rsidRPr="007C3E97">
        <w:rPr>
          <w:color w:val="000000"/>
        </w:rPr>
        <w:t>(h)</w:t>
      </w:r>
      <w:r w:rsidRPr="007C3E97">
        <w:rPr>
          <w:color w:val="000000"/>
        </w:rPr>
        <w:tab/>
        <w:t>Other pertinent information.</w:t>
      </w:r>
    </w:p>
    <w:p w:rsidR="00215E8E" w:rsidRPr="007C3E97" w:rsidRDefault="00215E8E" w:rsidP="007C3E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rPr>
      </w:pPr>
    </w:p>
    <w:sectPr w:rsidR="00215E8E" w:rsidRPr="007C3E97" w:rsidSect="00792172">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185" w:rsidRDefault="000B3185">
      <w:r>
        <w:separator/>
      </w:r>
    </w:p>
  </w:endnote>
  <w:endnote w:type="continuationSeparator" w:id="0">
    <w:p w:rsidR="000B3185" w:rsidRDefault="000B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25A" w:rsidRPr="00813994" w:rsidRDefault="007D062C">
    <w:pPr>
      <w:pStyle w:val="Footer"/>
      <w:rPr>
        <w:i/>
        <w:sz w:val="18"/>
        <w:szCs w:val="16"/>
      </w:rPr>
    </w:pPr>
    <w:r>
      <w:rPr>
        <w:i/>
        <w:sz w:val="18"/>
        <w:szCs w:val="16"/>
      </w:rPr>
      <w:t>ABC Water Company</w:t>
    </w:r>
    <w:r w:rsidR="0015139D">
      <w:rPr>
        <w:i/>
        <w:sz w:val="18"/>
        <w:szCs w:val="16"/>
      </w:rPr>
      <w:t xml:space="preserve"> Drought Contingency Plan</w:t>
    </w:r>
    <w:r w:rsidR="0046525A" w:rsidRPr="00813994">
      <w:rPr>
        <w:i/>
        <w:sz w:val="18"/>
        <w:szCs w:val="16"/>
      </w:rPr>
      <w:tab/>
    </w:r>
    <w:r w:rsidR="0046525A" w:rsidRPr="00813994">
      <w:rPr>
        <w:i/>
        <w:sz w:val="18"/>
        <w:szCs w:val="16"/>
      </w:rPr>
      <w:tab/>
      <w:t xml:space="preserve">Page </w:t>
    </w:r>
    <w:r w:rsidR="0046525A" w:rsidRPr="00813994">
      <w:rPr>
        <w:i/>
        <w:sz w:val="18"/>
        <w:szCs w:val="16"/>
      </w:rPr>
      <w:fldChar w:fldCharType="begin"/>
    </w:r>
    <w:r w:rsidR="0046525A" w:rsidRPr="00813994">
      <w:rPr>
        <w:i/>
        <w:sz w:val="18"/>
        <w:szCs w:val="16"/>
      </w:rPr>
      <w:instrText xml:space="preserve"> PAGE </w:instrText>
    </w:r>
    <w:r w:rsidR="0046525A" w:rsidRPr="00813994">
      <w:rPr>
        <w:i/>
        <w:sz w:val="18"/>
        <w:szCs w:val="16"/>
      </w:rPr>
      <w:fldChar w:fldCharType="separate"/>
    </w:r>
    <w:r w:rsidR="00102F66">
      <w:rPr>
        <w:i/>
        <w:noProof/>
        <w:sz w:val="18"/>
        <w:szCs w:val="16"/>
      </w:rPr>
      <w:t>2</w:t>
    </w:r>
    <w:r w:rsidR="0046525A" w:rsidRPr="00813994">
      <w:rPr>
        <w:i/>
        <w:sz w:val="18"/>
        <w:szCs w:val="16"/>
      </w:rPr>
      <w:fldChar w:fldCharType="end"/>
    </w:r>
    <w:r w:rsidR="0046525A" w:rsidRPr="00813994">
      <w:rPr>
        <w:i/>
        <w:sz w:val="18"/>
        <w:szCs w:val="16"/>
      </w:rPr>
      <w:t xml:space="preserve"> of </w:t>
    </w:r>
    <w:r w:rsidR="0046525A" w:rsidRPr="00813994">
      <w:rPr>
        <w:i/>
        <w:sz w:val="18"/>
        <w:szCs w:val="16"/>
      </w:rPr>
      <w:fldChar w:fldCharType="begin"/>
    </w:r>
    <w:r w:rsidR="0046525A" w:rsidRPr="00813994">
      <w:rPr>
        <w:i/>
        <w:sz w:val="18"/>
        <w:szCs w:val="16"/>
      </w:rPr>
      <w:instrText xml:space="preserve"> NUMPAGES </w:instrText>
    </w:r>
    <w:r w:rsidR="0046525A" w:rsidRPr="00813994">
      <w:rPr>
        <w:i/>
        <w:sz w:val="18"/>
        <w:szCs w:val="16"/>
      </w:rPr>
      <w:fldChar w:fldCharType="separate"/>
    </w:r>
    <w:r w:rsidR="00102F66">
      <w:rPr>
        <w:i/>
        <w:noProof/>
        <w:sz w:val="18"/>
        <w:szCs w:val="16"/>
      </w:rPr>
      <w:t>11</w:t>
    </w:r>
    <w:r w:rsidR="0046525A" w:rsidRPr="00813994">
      <w:rPr>
        <w:i/>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185" w:rsidRDefault="000B3185">
      <w:r>
        <w:separator/>
      </w:r>
    </w:p>
  </w:footnote>
  <w:footnote w:type="continuationSeparator" w:id="0">
    <w:p w:rsidR="000B3185" w:rsidRDefault="000B31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
    <w:nsid w:val="00000002"/>
    <w:multiLevelType w:val="multilevel"/>
    <w:tmpl w:val="00000000"/>
    <w:name w:val="3"/>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2">
    <w:nsid w:val="00000003"/>
    <w:multiLevelType w:val="multilevel"/>
    <w:tmpl w:val="00000000"/>
    <w:name w:val="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1FCB6153"/>
    <w:multiLevelType w:val="hybridMultilevel"/>
    <w:tmpl w:val="AFEC68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E8E"/>
    <w:rsid w:val="000119DF"/>
    <w:rsid w:val="000B3185"/>
    <w:rsid w:val="000C3A42"/>
    <w:rsid w:val="0010249C"/>
    <w:rsid w:val="00102F66"/>
    <w:rsid w:val="00110030"/>
    <w:rsid w:val="0011341A"/>
    <w:rsid w:val="0015139D"/>
    <w:rsid w:val="0017315F"/>
    <w:rsid w:val="00181F92"/>
    <w:rsid w:val="001833C3"/>
    <w:rsid w:val="00197B1A"/>
    <w:rsid w:val="001A4EAF"/>
    <w:rsid w:val="001C4C07"/>
    <w:rsid w:val="00215E8E"/>
    <w:rsid w:val="00240B3A"/>
    <w:rsid w:val="00382C63"/>
    <w:rsid w:val="003969D9"/>
    <w:rsid w:val="003F106D"/>
    <w:rsid w:val="00426EA7"/>
    <w:rsid w:val="004321B6"/>
    <w:rsid w:val="0046525A"/>
    <w:rsid w:val="00474EA7"/>
    <w:rsid w:val="004B2206"/>
    <w:rsid w:val="004F2BD1"/>
    <w:rsid w:val="00504B36"/>
    <w:rsid w:val="00591E90"/>
    <w:rsid w:val="00593C9D"/>
    <w:rsid w:val="006A1C63"/>
    <w:rsid w:val="006C3512"/>
    <w:rsid w:val="006E290F"/>
    <w:rsid w:val="006F2E38"/>
    <w:rsid w:val="007109BC"/>
    <w:rsid w:val="00731467"/>
    <w:rsid w:val="00792172"/>
    <w:rsid w:val="007C3E97"/>
    <w:rsid w:val="007D062C"/>
    <w:rsid w:val="00806DE1"/>
    <w:rsid w:val="00813994"/>
    <w:rsid w:val="00827EA9"/>
    <w:rsid w:val="00853C72"/>
    <w:rsid w:val="008E197B"/>
    <w:rsid w:val="009B64F4"/>
    <w:rsid w:val="009C61C8"/>
    <w:rsid w:val="009D3A45"/>
    <w:rsid w:val="00A2348F"/>
    <w:rsid w:val="00A75F31"/>
    <w:rsid w:val="00A93B1A"/>
    <w:rsid w:val="00AF1DC9"/>
    <w:rsid w:val="00B100B3"/>
    <w:rsid w:val="00B83734"/>
    <w:rsid w:val="00C01995"/>
    <w:rsid w:val="00C74958"/>
    <w:rsid w:val="00C76896"/>
    <w:rsid w:val="00CC2C1F"/>
    <w:rsid w:val="00CF5E92"/>
    <w:rsid w:val="00D40248"/>
    <w:rsid w:val="00DC5B88"/>
    <w:rsid w:val="00DF4DD6"/>
    <w:rsid w:val="00E02403"/>
    <w:rsid w:val="00E41B7E"/>
    <w:rsid w:val="00E8196D"/>
    <w:rsid w:val="00ED1173"/>
    <w:rsid w:val="00ED173E"/>
    <w:rsid w:val="00F50538"/>
    <w:rsid w:val="00F678A0"/>
    <w:rsid w:val="00FD588B"/>
    <w:rsid w:val="00FE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pPr>
      <w:outlineLvl w:val="1"/>
    </w:pPr>
    <w:rPr>
      <w:rFonts w:ascii="Baskerville Old Face" w:hAnsi="Baskerville Old Face" w:cs="Baskerville Old Face"/>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00"/>
    </w:rPr>
  </w:style>
  <w:style w:type="paragraph" w:styleId="BodyText">
    <w:name w:val="Body Text"/>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Baskerville Old Face" w:hAnsi="Baskerville Old Face" w:cs="Baskerville Old Face"/>
      <w:color w:val="000080"/>
    </w:rPr>
  </w:style>
  <w:style w:type="paragraph" w:customStyle="1" w:styleId="1">
    <w:name w:val="1"/>
    <w:basedOn w:val="Normal"/>
    <w:rPr>
      <w:rFonts w:ascii="Baskerville Old Face" w:hAnsi="Baskerville Old Face" w:cs="Baskerville Old Face"/>
      <w:sz w:val="28"/>
      <w:szCs w:val="28"/>
    </w:rPr>
  </w:style>
  <w:style w:type="paragraph" w:customStyle="1" w:styleId="BodyTextIn">
    <w:name w:val="Body Text In"/>
    <w:basedOn w:val="Normal"/>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pPr>
    <w:rPr>
      <w:rFonts w:ascii="Baskerville Old Face" w:hAnsi="Baskerville Old Face" w:cs="Baskerville Old Face"/>
      <w:color w:val="000000"/>
    </w:rPr>
  </w:style>
  <w:style w:type="paragraph" w:styleId="Header">
    <w:name w:val="header"/>
    <w:basedOn w:val="Normal"/>
    <w:rsid w:val="00ED173E"/>
    <w:pPr>
      <w:tabs>
        <w:tab w:val="center" w:pos="4320"/>
        <w:tab w:val="right" w:pos="8640"/>
      </w:tabs>
    </w:pPr>
  </w:style>
  <w:style w:type="paragraph" w:styleId="Footer">
    <w:name w:val="footer"/>
    <w:basedOn w:val="Normal"/>
    <w:rsid w:val="00ED173E"/>
    <w:pPr>
      <w:tabs>
        <w:tab w:val="center" w:pos="4320"/>
        <w:tab w:val="right" w:pos="8640"/>
      </w:tabs>
    </w:pPr>
  </w:style>
  <w:style w:type="paragraph" w:styleId="BalloonText">
    <w:name w:val="Balloon Text"/>
    <w:basedOn w:val="Normal"/>
    <w:semiHidden/>
    <w:rsid w:val="006C3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8A35-7215-49D3-8286-6CB0F32D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3923</Words>
  <Characters>20874</Characters>
  <Application>Microsoft Office Word</Application>
  <DocSecurity>0</DocSecurity>
  <Lines>173</Lines>
  <Paragraphs>49</Paragraphs>
  <ScaleCrop>false</ScaleCrop>
  <HeadingPairs>
    <vt:vector size="2" baseType="variant">
      <vt:variant>
        <vt:lpstr>Title</vt:lpstr>
      </vt:variant>
      <vt:variant>
        <vt:i4>1</vt:i4>
      </vt:variant>
    </vt:vector>
  </HeadingPairs>
  <TitlesOfParts>
    <vt:vector size="1" baseType="lpstr">
      <vt:lpstr>Drought Contingency Plan</vt:lpstr>
    </vt:vector>
  </TitlesOfParts>
  <Company>TCEQ</Company>
  <LinksUpToDate>false</LinksUpToDate>
  <CharactersWithSpaces>24748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Drought Contingency Plan</dc:title>
  <dc:creator>Ellette H. Vinyard</dc:creator>
  <cp:lastModifiedBy>Chauhan, Kassy@Waterboards</cp:lastModifiedBy>
  <cp:revision>2</cp:revision>
  <cp:lastPrinted>2006-03-21T18:59:00Z</cp:lastPrinted>
  <dcterms:created xsi:type="dcterms:W3CDTF">2014-11-03T19:34:00Z</dcterms:created>
  <dcterms:modified xsi:type="dcterms:W3CDTF">2014-11-03T19:34:00Z</dcterms:modified>
</cp:coreProperties>
</file>