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080"/>
      </w:tblGrid>
      <w:tr w:rsidR="007A2B9F" w:rsidTr="007A2B9F">
        <w:tc>
          <w:tcPr>
            <w:tcW w:w="10080" w:type="dxa"/>
          </w:tcPr>
          <w:p w:rsidR="00993159" w:rsidRDefault="00A90509" w:rsidP="00993159">
            <w:pPr>
              <w:pStyle w:val="CompanyName"/>
              <w:jc w:val="center"/>
              <w:rPr>
                <w:rFonts w:ascii="Calibri" w:hAnsi="Calibri"/>
              </w:rPr>
            </w:pPr>
            <w:r>
              <w:rPr>
                <w:rFonts w:ascii="Calibri" w:hAnsi="Calibri"/>
              </w:rPr>
              <w:t xml:space="preserve">Delta </w:t>
            </w:r>
            <w:r w:rsidR="00C053FC">
              <w:rPr>
                <w:rFonts w:ascii="Calibri" w:hAnsi="Calibri"/>
              </w:rPr>
              <w:t xml:space="preserve">Measurement </w:t>
            </w:r>
            <w:r w:rsidR="00687791">
              <w:rPr>
                <w:rFonts w:ascii="Calibri" w:hAnsi="Calibri"/>
              </w:rPr>
              <w:t xml:space="preserve">Experiment </w:t>
            </w:r>
            <w:r w:rsidR="00290E9C">
              <w:rPr>
                <w:rFonts w:ascii="Calibri" w:hAnsi="Calibri"/>
              </w:rPr>
              <w:t xml:space="preserve">Consortium Request for </w:t>
            </w:r>
            <w:r w:rsidR="007A2B9F" w:rsidRPr="007A2B9F">
              <w:rPr>
                <w:rFonts w:ascii="Calibri" w:hAnsi="Calibri"/>
              </w:rPr>
              <w:t>Extension</w:t>
            </w:r>
          </w:p>
          <w:p w:rsidR="007A2B9F" w:rsidRPr="007A2B9F" w:rsidRDefault="007A2B9F" w:rsidP="00993159">
            <w:pPr>
              <w:pStyle w:val="CompanyName"/>
              <w:jc w:val="center"/>
              <w:rPr>
                <w:rFonts w:ascii="Calibri" w:hAnsi="Calibri"/>
              </w:rPr>
            </w:pPr>
            <w:r w:rsidRPr="007A2B9F">
              <w:rPr>
                <w:rFonts w:ascii="Calibri" w:hAnsi="Calibri"/>
              </w:rPr>
              <w:t xml:space="preserve">of Time </w:t>
            </w:r>
            <w:r w:rsidR="00993159">
              <w:rPr>
                <w:rFonts w:ascii="Calibri" w:hAnsi="Calibri"/>
              </w:rPr>
              <w:t>Opt-in Form</w:t>
            </w:r>
          </w:p>
        </w:tc>
      </w:tr>
    </w:tbl>
    <w:p w:rsidR="00993159" w:rsidRDefault="00993159" w:rsidP="00490804">
      <w:pPr>
        <w:pStyle w:val="Italic"/>
        <w:rPr>
          <w:rFonts w:ascii="Calibri" w:hAnsi="Calibri"/>
          <w:i w:val="0"/>
          <w:sz w:val="24"/>
          <w:szCs w:val="24"/>
        </w:rPr>
      </w:pPr>
    </w:p>
    <w:p w:rsidR="002C4F1C" w:rsidRDefault="002C4F1C" w:rsidP="00490804">
      <w:pPr>
        <w:pStyle w:val="Italic"/>
        <w:rPr>
          <w:rFonts w:ascii="Calibri" w:hAnsi="Calibri"/>
          <w:i w:val="0"/>
          <w:sz w:val="24"/>
          <w:szCs w:val="24"/>
        </w:rPr>
      </w:pPr>
      <w:r w:rsidRPr="002C4F1C">
        <w:rPr>
          <w:rFonts w:ascii="Calibri" w:hAnsi="Calibri"/>
          <w:i w:val="0"/>
          <w:sz w:val="24"/>
          <w:szCs w:val="24"/>
        </w:rPr>
        <w:t xml:space="preserve">Pursuant to a </w:t>
      </w:r>
      <w:r w:rsidR="00514C11">
        <w:rPr>
          <w:rFonts w:ascii="Calibri" w:hAnsi="Calibri"/>
          <w:i w:val="0"/>
          <w:sz w:val="24"/>
          <w:szCs w:val="24"/>
        </w:rPr>
        <w:t>S</w:t>
      </w:r>
      <w:r w:rsidR="00900E1D">
        <w:rPr>
          <w:rFonts w:ascii="Calibri" w:hAnsi="Calibri"/>
          <w:i w:val="0"/>
          <w:sz w:val="24"/>
          <w:szCs w:val="24"/>
        </w:rPr>
        <w:t>enate Bill</w:t>
      </w:r>
      <w:r w:rsidR="00514C11">
        <w:rPr>
          <w:rFonts w:ascii="Calibri" w:hAnsi="Calibri"/>
          <w:i w:val="0"/>
          <w:sz w:val="24"/>
          <w:szCs w:val="24"/>
        </w:rPr>
        <w:t xml:space="preserve"> 88</w:t>
      </w:r>
      <w:r w:rsidRPr="002C4F1C">
        <w:rPr>
          <w:rFonts w:ascii="Calibri" w:hAnsi="Calibri"/>
          <w:i w:val="0"/>
          <w:sz w:val="24"/>
          <w:szCs w:val="24"/>
        </w:rPr>
        <w:t xml:space="preserve"> and implementing regulations, those claiming the right to divert more than 10 acre-feet of water per year must measure and report the timing, rate and volume of their water diversions to the State Water Resources Control Board.</w:t>
      </w:r>
      <w:r w:rsidR="0005147E">
        <w:rPr>
          <w:rFonts w:ascii="Calibri" w:hAnsi="Calibri"/>
          <w:i w:val="0"/>
          <w:sz w:val="24"/>
          <w:szCs w:val="24"/>
        </w:rPr>
        <w:t xml:space="preserve"> </w:t>
      </w:r>
      <w:r w:rsidR="006E0F8D">
        <w:rPr>
          <w:rFonts w:ascii="Calibri" w:hAnsi="Calibri"/>
          <w:i w:val="0"/>
          <w:sz w:val="24"/>
          <w:szCs w:val="24"/>
        </w:rPr>
        <w:t xml:space="preserve"> </w:t>
      </w:r>
      <w:r w:rsidR="0005147E">
        <w:rPr>
          <w:rFonts w:ascii="Calibri" w:hAnsi="Calibri"/>
          <w:i w:val="0"/>
          <w:sz w:val="24"/>
          <w:szCs w:val="24"/>
        </w:rPr>
        <w:t>The</w:t>
      </w:r>
      <w:r w:rsidR="00290E9C">
        <w:rPr>
          <w:rFonts w:ascii="Calibri" w:hAnsi="Calibri"/>
          <w:i w:val="0"/>
          <w:sz w:val="24"/>
          <w:szCs w:val="24"/>
        </w:rPr>
        <w:t xml:space="preserve"> below-identified water right claimant </w:t>
      </w:r>
      <w:r w:rsidR="0096575E">
        <w:rPr>
          <w:rFonts w:ascii="Calibri" w:hAnsi="Calibri"/>
          <w:i w:val="0"/>
          <w:sz w:val="24"/>
          <w:szCs w:val="24"/>
        </w:rPr>
        <w:t xml:space="preserve">whose point(s) of diversion are within the Legal Delta </w:t>
      </w:r>
      <w:r w:rsidR="00290E9C">
        <w:rPr>
          <w:rFonts w:ascii="Calibri" w:hAnsi="Calibri"/>
          <w:i w:val="0"/>
          <w:sz w:val="24"/>
          <w:szCs w:val="24"/>
        </w:rPr>
        <w:t xml:space="preserve">hereby joins in a Request for Extension of Time to comply with the measurement regulation filed by </w:t>
      </w:r>
      <w:r w:rsidR="00290E9C" w:rsidRPr="002B25B1">
        <w:rPr>
          <w:rFonts w:ascii="Calibri" w:hAnsi="Calibri"/>
          <w:i w:val="0"/>
          <w:sz w:val="24"/>
          <w:szCs w:val="24"/>
          <w:u w:val="single"/>
        </w:rPr>
        <w:t>[Name of Sponsoring Entity</w:t>
      </w:r>
      <w:r w:rsidR="0096575E">
        <w:rPr>
          <w:rFonts w:ascii="Calibri" w:hAnsi="Calibri"/>
          <w:i w:val="0"/>
          <w:sz w:val="24"/>
          <w:szCs w:val="24"/>
          <w:u w:val="single"/>
        </w:rPr>
        <w:t>/Member of Consortium</w:t>
      </w:r>
      <w:r w:rsidR="00290E9C" w:rsidRPr="002B25B1">
        <w:rPr>
          <w:rFonts w:ascii="Calibri" w:hAnsi="Calibri"/>
          <w:i w:val="0"/>
          <w:sz w:val="24"/>
          <w:szCs w:val="24"/>
          <w:u w:val="single"/>
        </w:rPr>
        <w:t>]</w:t>
      </w:r>
      <w:r w:rsidR="006E0F8D">
        <w:rPr>
          <w:rFonts w:ascii="Calibri" w:hAnsi="Calibri"/>
          <w:i w:val="0"/>
          <w:sz w:val="24"/>
          <w:szCs w:val="24"/>
        </w:rPr>
        <w:t>.</w:t>
      </w:r>
      <w:r w:rsidR="0005147E">
        <w:rPr>
          <w:rFonts w:ascii="Calibri" w:hAnsi="Calibri"/>
          <w:i w:val="0"/>
          <w:sz w:val="24"/>
          <w:szCs w:val="24"/>
        </w:rPr>
        <w:t xml:space="preserve"> </w:t>
      </w:r>
    </w:p>
    <w:p w:rsidR="00993159" w:rsidRPr="00993159" w:rsidRDefault="00993159" w:rsidP="00490804">
      <w:pPr>
        <w:pStyle w:val="Italic"/>
        <w:rPr>
          <w:rFonts w:ascii="Calibri" w:hAnsi="Calibri"/>
          <w:i w:val="0"/>
        </w:rPr>
      </w:pPr>
    </w:p>
    <w:p w:rsidR="002C4F1C" w:rsidRPr="007A2B9F" w:rsidRDefault="002C4F1C" w:rsidP="002C4F1C">
      <w:pPr>
        <w:pStyle w:val="Heading2"/>
        <w:rPr>
          <w:rFonts w:ascii="Calibri" w:hAnsi="Calibri"/>
          <w:sz w:val="28"/>
          <w:szCs w:val="28"/>
        </w:rPr>
      </w:pPr>
      <w:r>
        <w:rPr>
          <w:rFonts w:ascii="Calibri" w:hAnsi="Calibri"/>
          <w:sz w:val="28"/>
          <w:szCs w:val="28"/>
        </w:rPr>
        <w:t>Water Right Information</w:t>
      </w:r>
    </w:p>
    <w:tbl>
      <w:tblPr>
        <w:tblW w:w="5000" w:type="pct"/>
        <w:tblLayout w:type="fixed"/>
        <w:tblCellMar>
          <w:left w:w="0" w:type="dxa"/>
          <w:right w:w="0" w:type="dxa"/>
        </w:tblCellMar>
        <w:tblLook w:val="0000" w:firstRow="0" w:lastRow="0" w:firstColumn="0" w:lastColumn="0" w:noHBand="0" w:noVBand="0"/>
      </w:tblPr>
      <w:tblGrid>
        <w:gridCol w:w="1710"/>
        <w:gridCol w:w="8370"/>
      </w:tblGrid>
      <w:tr w:rsidR="002C4F1C" w:rsidRPr="005114CE" w:rsidTr="00D562DD">
        <w:trPr>
          <w:trHeight w:val="432"/>
        </w:trPr>
        <w:tc>
          <w:tcPr>
            <w:tcW w:w="1710" w:type="dxa"/>
            <w:vAlign w:val="bottom"/>
          </w:tcPr>
          <w:p w:rsidR="002C4F1C" w:rsidRPr="00D6155E" w:rsidRDefault="002C4F1C" w:rsidP="002C4F1C">
            <w:r>
              <w:rPr>
                <w:rFonts w:ascii="Calibri" w:hAnsi="Calibri"/>
                <w:sz w:val="22"/>
                <w:szCs w:val="22"/>
              </w:rPr>
              <w:t>Water Right</w:t>
            </w:r>
            <w:r w:rsidRPr="00F70FFD">
              <w:rPr>
                <w:rFonts w:ascii="Calibri" w:hAnsi="Calibri"/>
                <w:sz w:val="22"/>
                <w:szCs w:val="22"/>
              </w:rPr>
              <w:t xml:space="preserve"> </w:t>
            </w:r>
            <w:r>
              <w:rPr>
                <w:rFonts w:ascii="Calibri" w:hAnsi="Calibri"/>
                <w:sz w:val="22"/>
                <w:szCs w:val="22"/>
              </w:rPr>
              <w:t>Owner</w:t>
            </w:r>
            <w:r w:rsidRPr="00F70FFD">
              <w:rPr>
                <w:rFonts w:ascii="Calibri" w:hAnsi="Calibri"/>
                <w:sz w:val="22"/>
                <w:szCs w:val="22"/>
              </w:rPr>
              <w:t>:</w:t>
            </w:r>
          </w:p>
        </w:tc>
        <w:tc>
          <w:tcPr>
            <w:tcW w:w="8370" w:type="dxa"/>
            <w:tcBorders>
              <w:bottom w:val="single" w:sz="4" w:space="0" w:color="auto"/>
            </w:tcBorders>
            <w:vAlign w:val="bottom"/>
          </w:tcPr>
          <w:p w:rsidR="002C4F1C" w:rsidRPr="009C220D" w:rsidRDefault="00290E9C" w:rsidP="00D562DD">
            <w:pPr>
              <w:pStyle w:val="FieldText"/>
            </w:pPr>
            <w:r>
              <w:t>[Name as it appears on the Statement of Diversion and Use on file with the SWRCB]</w:t>
            </w:r>
          </w:p>
        </w:tc>
      </w:tr>
    </w:tbl>
    <w:p w:rsidR="002C4F1C" w:rsidRPr="00F70FFD" w:rsidRDefault="002C4F1C" w:rsidP="002C4F1C">
      <w:pPr>
        <w:rPr>
          <w:rFonts w:ascii="Calibri" w:hAnsi="Calibri"/>
          <w:sz w:val="22"/>
          <w:szCs w:val="22"/>
        </w:rPr>
      </w:pPr>
    </w:p>
    <w:tbl>
      <w:tblPr>
        <w:tblW w:w="5000" w:type="pct"/>
        <w:tblLayout w:type="fixed"/>
        <w:tblCellMar>
          <w:left w:w="0" w:type="dxa"/>
          <w:right w:w="0" w:type="dxa"/>
        </w:tblCellMar>
        <w:tblLook w:val="0000" w:firstRow="0" w:lastRow="0" w:firstColumn="0" w:lastColumn="0" w:noHBand="0" w:noVBand="0"/>
      </w:tblPr>
      <w:tblGrid>
        <w:gridCol w:w="1710"/>
        <w:gridCol w:w="4428"/>
        <w:gridCol w:w="2332"/>
        <w:gridCol w:w="1610"/>
      </w:tblGrid>
      <w:tr w:rsidR="002C4F1C" w:rsidRPr="00F70FFD" w:rsidTr="00D562DD">
        <w:trPr>
          <w:trHeight w:val="432"/>
        </w:trPr>
        <w:tc>
          <w:tcPr>
            <w:tcW w:w="1710" w:type="dxa"/>
            <w:vAlign w:val="bottom"/>
          </w:tcPr>
          <w:p w:rsidR="002C4F1C" w:rsidRPr="00F70FFD" w:rsidRDefault="00290E9C" w:rsidP="00D562DD">
            <w:pPr>
              <w:rPr>
                <w:rFonts w:ascii="Calibri" w:hAnsi="Calibri"/>
                <w:sz w:val="22"/>
                <w:szCs w:val="22"/>
              </w:rPr>
            </w:pPr>
            <w:r>
              <w:rPr>
                <w:rFonts w:ascii="Calibri" w:hAnsi="Calibri"/>
                <w:sz w:val="22"/>
                <w:szCs w:val="22"/>
              </w:rPr>
              <w:t>Authorized Representative</w:t>
            </w:r>
            <w:r w:rsidR="002C4F1C" w:rsidRPr="00F70FFD">
              <w:rPr>
                <w:rFonts w:ascii="Calibri" w:hAnsi="Calibri"/>
                <w:sz w:val="22"/>
                <w:szCs w:val="22"/>
              </w:rPr>
              <w:t>:</w:t>
            </w:r>
          </w:p>
        </w:tc>
        <w:tc>
          <w:tcPr>
            <w:tcW w:w="8370" w:type="dxa"/>
            <w:gridSpan w:val="3"/>
            <w:tcBorders>
              <w:bottom w:val="single" w:sz="4" w:space="0" w:color="auto"/>
            </w:tcBorders>
            <w:vAlign w:val="bottom"/>
          </w:tcPr>
          <w:p w:rsidR="002C4F1C" w:rsidRPr="00F70FFD" w:rsidRDefault="00290E9C" w:rsidP="00D562DD">
            <w:pPr>
              <w:pStyle w:val="FieldText"/>
              <w:rPr>
                <w:rFonts w:ascii="Calibri" w:hAnsi="Calibri"/>
                <w:sz w:val="22"/>
                <w:szCs w:val="22"/>
              </w:rPr>
            </w:pPr>
            <w:r>
              <w:rPr>
                <w:rFonts w:ascii="Calibri" w:hAnsi="Calibri"/>
                <w:sz w:val="22"/>
                <w:szCs w:val="22"/>
              </w:rPr>
              <w:t>[Name of a human being]</w:t>
            </w:r>
          </w:p>
        </w:tc>
      </w:tr>
      <w:tr w:rsidR="002C4F1C" w:rsidRPr="00F70FFD" w:rsidTr="00D562DD">
        <w:tc>
          <w:tcPr>
            <w:tcW w:w="1710" w:type="dxa"/>
            <w:vAlign w:val="bottom"/>
          </w:tcPr>
          <w:p w:rsidR="002C4F1C" w:rsidRPr="00F70FFD" w:rsidRDefault="002C4F1C" w:rsidP="00D562DD">
            <w:pPr>
              <w:rPr>
                <w:rFonts w:ascii="Calibri" w:hAnsi="Calibri"/>
                <w:sz w:val="22"/>
                <w:szCs w:val="22"/>
              </w:rPr>
            </w:pPr>
          </w:p>
        </w:tc>
        <w:tc>
          <w:tcPr>
            <w:tcW w:w="4428" w:type="dxa"/>
            <w:tcBorders>
              <w:top w:val="single" w:sz="4" w:space="0" w:color="auto"/>
            </w:tcBorders>
            <w:vAlign w:val="bottom"/>
          </w:tcPr>
          <w:p w:rsidR="002C4F1C" w:rsidRPr="00F70FFD" w:rsidRDefault="002C4F1C" w:rsidP="00D562DD">
            <w:pPr>
              <w:pStyle w:val="Heading3"/>
              <w:rPr>
                <w:rFonts w:ascii="Calibri" w:hAnsi="Calibri"/>
                <w:sz w:val="22"/>
                <w:szCs w:val="22"/>
              </w:rPr>
            </w:pPr>
          </w:p>
        </w:tc>
        <w:tc>
          <w:tcPr>
            <w:tcW w:w="2332" w:type="dxa"/>
            <w:tcBorders>
              <w:top w:val="single" w:sz="4" w:space="0" w:color="auto"/>
            </w:tcBorders>
            <w:vAlign w:val="bottom"/>
          </w:tcPr>
          <w:p w:rsidR="002C4F1C" w:rsidRPr="00F70FFD" w:rsidRDefault="002C4F1C" w:rsidP="00D562DD">
            <w:pPr>
              <w:pStyle w:val="Heading3"/>
              <w:rPr>
                <w:rFonts w:ascii="Calibri" w:hAnsi="Calibri"/>
                <w:sz w:val="22"/>
                <w:szCs w:val="22"/>
              </w:rPr>
            </w:pPr>
          </w:p>
        </w:tc>
        <w:tc>
          <w:tcPr>
            <w:tcW w:w="1610" w:type="dxa"/>
            <w:tcBorders>
              <w:top w:val="single" w:sz="4" w:space="0" w:color="auto"/>
            </w:tcBorders>
            <w:vAlign w:val="bottom"/>
          </w:tcPr>
          <w:p w:rsidR="002C4F1C" w:rsidRPr="00F70FFD" w:rsidRDefault="002C4F1C" w:rsidP="00D562DD">
            <w:pPr>
              <w:pStyle w:val="Heading3"/>
              <w:rPr>
                <w:rFonts w:ascii="Calibri" w:hAnsi="Calibri"/>
                <w:sz w:val="22"/>
                <w:szCs w:val="22"/>
              </w:rPr>
            </w:pPr>
          </w:p>
        </w:tc>
      </w:tr>
    </w:tbl>
    <w:p w:rsidR="002C4F1C" w:rsidRPr="00F70FFD" w:rsidRDefault="002C4F1C" w:rsidP="002C4F1C">
      <w:pPr>
        <w:rPr>
          <w:rFonts w:ascii="Calibri" w:hAnsi="Calibri"/>
          <w:sz w:val="22"/>
          <w:szCs w:val="22"/>
        </w:rPr>
      </w:pPr>
    </w:p>
    <w:tbl>
      <w:tblPr>
        <w:tblW w:w="5000" w:type="pct"/>
        <w:tblLayout w:type="fixed"/>
        <w:tblCellMar>
          <w:left w:w="0" w:type="dxa"/>
          <w:right w:w="0" w:type="dxa"/>
        </w:tblCellMar>
        <w:tblLook w:val="0000" w:firstRow="0" w:lastRow="0" w:firstColumn="0" w:lastColumn="0" w:noHBand="0" w:noVBand="0"/>
      </w:tblPr>
      <w:tblGrid>
        <w:gridCol w:w="1648"/>
        <w:gridCol w:w="3066"/>
        <w:gridCol w:w="1695"/>
        <w:gridCol w:w="3671"/>
      </w:tblGrid>
      <w:tr w:rsidR="002C4F1C" w:rsidRPr="00F70FFD" w:rsidTr="00D562DD">
        <w:trPr>
          <w:trHeight w:val="288"/>
        </w:trPr>
        <w:tc>
          <w:tcPr>
            <w:tcW w:w="1530" w:type="dxa"/>
            <w:vAlign w:val="bottom"/>
          </w:tcPr>
          <w:p w:rsidR="002C4F1C" w:rsidRPr="00F70FFD" w:rsidRDefault="002C4F1C" w:rsidP="00D562DD">
            <w:pPr>
              <w:rPr>
                <w:rFonts w:ascii="Calibri" w:hAnsi="Calibri"/>
                <w:sz w:val="22"/>
                <w:szCs w:val="22"/>
              </w:rPr>
            </w:pPr>
            <w:r w:rsidRPr="00F70FFD">
              <w:rPr>
                <w:rFonts w:ascii="Calibri" w:hAnsi="Calibri"/>
                <w:sz w:val="22"/>
                <w:szCs w:val="22"/>
              </w:rPr>
              <w:t>Phone:</w:t>
            </w:r>
          </w:p>
        </w:tc>
        <w:tc>
          <w:tcPr>
            <w:tcW w:w="2847" w:type="dxa"/>
            <w:tcBorders>
              <w:bottom w:val="single" w:sz="4" w:space="0" w:color="auto"/>
            </w:tcBorders>
            <w:vAlign w:val="bottom"/>
          </w:tcPr>
          <w:p w:rsidR="002C4F1C" w:rsidRPr="00F70FFD" w:rsidRDefault="00B77F02" w:rsidP="00D562DD">
            <w:pPr>
              <w:pStyle w:val="FieldText"/>
              <w:rPr>
                <w:rFonts w:ascii="Calibri" w:hAnsi="Calibri"/>
                <w:sz w:val="22"/>
                <w:szCs w:val="22"/>
              </w:rPr>
            </w:pPr>
            <w:r w:rsidRPr="00B77F02">
              <w:rPr>
                <w:rFonts w:ascii="Calibri" w:hAnsi="Calibri"/>
                <w:b w:val="0"/>
                <w:sz w:val="22"/>
                <w:szCs w:val="22"/>
              </w:rPr>
              <w:t xml:space="preserve">   (        )</w:t>
            </w:r>
            <w:r>
              <w:rPr>
                <w:rFonts w:ascii="Calibri" w:hAnsi="Calibri"/>
                <w:sz w:val="22"/>
                <w:szCs w:val="22"/>
              </w:rPr>
              <w:t xml:space="preserve">              </w:t>
            </w:r>
            <w:r w:rsidRPr="00B77F02">
              <w:rPr>
                <w:rFonts w:ascii="Calibri" w:hAnsi="Calibri"/>
                <w:sz w:val="22"/>
                <w:szCs w:val="22"/>
              </w:rPr>
              <w:t xml:space="preserve">- </w:t>
            </w:r>
            <w:r>
              <w:rPr>
                <w:rFonts w:ascii="Calibri" w:hAnsi="Calibri"/>
                <w:sz w:val="22"/>
                <w:szCs w:val="22"/>
              </w:rPr>
              <w:t xml:space="preserve">   </w:t>
            </w:r>
          </w:p>
        </w:tc>
        <w:tc>
          <w:tcPr>
            <w:tcW w:w="1574" w:type="dxa"/>
            <w:vAlign w:val="bottom"/>
          </w:tcPr>
          <w:p w:rsidR="002C4F1C" w:rsidRPr="00F70FFD" w:rsidRDefault="002C4F1C" w:rsidP="00D562DD">
            <w:pPr>
              <w:jc w:val="center"/>
              <w:rPr>
                <w:rFonts w:ascii="Calibri" w:hAnsi="Calibri"/>
                <w:sz w:val="22"/>
                <w:szCs w:val="22"/>
              </w:rPr>
            </w:pPr>
            <w:r w:rsidRPr="00F70FFD">
              <w:rPr>
                <w:rFonts w:ascii="Calibri" w:hAnsi="Calibri"/>
                <w:sz w:val="22"/>
                <w:szCs w:val="22"/>
              </w:rPr>
              <w:t>Email:</w:t>
            </w:r>
          </w:p>
        </w:tc>
        <w:tc>
          <w:tcPr>
            <w:tcW w:w="3409" w:type="dxa"/>
            <w:tcBorders>
              <w:bottom w:val="single" w:sz="4" w:space="0" w:color="auto"/>
            </w:tcBorders>
            <w:vAlign w:val="bottom"/>
          </w:tcPr>
          <w:p w:rsidR="002C4F1C" w:rsidRPr="00F70FFD" w:rsidRDefault="002C4F1C" w:rsidP="00D562DD">
            <w:pPr>
              <w:pStyle w:val="FieldText"/>
              <w:rPr>
                <w:rFonts w:ascii="Calibri" w:hAnsi="Calibri"/>
                <w:sz w:val="22"/>
                <w:szCs w:val="22"/>
              </w:rPr>
            </w:pPr>
          </w:p>
        </w:tc>
      </w:tr>
    </w:tbl>
    <w:p w:rsidR="002C4F1C" w:rsidRPr="00F70FFD" w:rsidRDefault="002C4F1C" w:rsidP="002C4F1C">
      <w:pPr>
        <w:rPr>
          <w:rFonts w:ascii="Calibri" w:hAnsi="Calibri"/>
        </w:rPr>
      </w:pPr>
    </w:p>
    <w:p w:rsidR="002C4F1C" w:rsidRPr="00F70FFD" w:rsidRDefault="002C4F1C" w:rsidP="002C4F1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890"/>
        <w:gridCol w:w="6580"/>
        <w:gridCol w:w="1610"/>
      </w:tblGrid>
      <w:tr w:rsidR="002C4F1C" w:rsidRPr="00F70FFD" w:rsidTr="00927544">
        <w:trPr>
          <w:trHeight w:val="288"/>
        </w:trPr>
        <w:tc>
          <w:tcPr>
            <w:tcW w:w="1890" w:type="dxa"/>
            <w:vAlign w:val="bottom"/>
          </w:tcPr>
          <w:p w:rsidR="00927544" w:rsidRDefault="002C4F1C" w:rsidP="00D562DD">
            <w:pPr>
              <w:rPr>
                <w:rFonts w:ascii="Calibri" w:hAnsi="Calibri"/>
                <w:sz w:val="24"/>
              </w:rPr>
            </w:pPr>
            <w:r w:rsidRPr="00F70FFD">
              <w:rPr>
                <w:rFonts w:ascii="Calibri" w:hAnsi="Calibri"/>
                <w:sz w:val="24"/>
              </w:rPr>
              <w:t>Address</w:t>
            </w:r>
            <w:r>
              <w:rPr>
                <w:rFonts w:ascii="Calibri" w:hAnsi="Calibri"/>
                <w:sz w:val="24"/>
              </w:rPr>
              <w:t xml:space="preserve"> of Owner</w:t>
            </w:r>
            <w:r w:rsidR="00290E9C">
              <w:rPr>
                <w:rFonts w:ascii="Calibri" w:hAnsi="Calibri"/>
                <w:sz w:val="24"/>
              </w:rPr>
              <w:t xml:space="preserve"> or </w:t>
            </w:r>
          </w:p>
          <w:p w:rsidR="002C4F1C" w:rsidRPr="00F70FFD" w:rsidRDefault="00290E9C" w:rsidP="00D562DD">
            <w:pPr>
              <w:rPr>
                <w:rFonts w:ascii="Calibri" w:hAnsi="Calibri"/>
                <w:sz w:val="24"/>
              </w:rPr>
            </w:pPr>
            <w:r>
              <w:rPr>
                <w:rFonts w:ascii="Calibri" w:hAnsi="Calibri"/>
                <w:sz w:val="24"/>
              </w:rPr>
              <w:t>Authorized Representative</w:t>
            </w:r>
            <w:r w:rsidR="002C4F1C" w:rsidRPr="00F70FFD">
              <w:rPr>
                <w:rFonts w:ascii="Calibri" w:hAnsi="Calibri"/>
                <w:sz w:val="24"/>
              </w:rPr>
              <w:t>:</w:t>
            </w:r>
          </w:p>
        </w:tc>
        <w:tc>
          <w:tcPr>
            <w:tcW w:w="6580" w:type="dxa"/>
            <w:tcBorders>
              <w:bottom w:val="single" w:sz="4" w:space="0" w:color="auto"/>
            </w:tcBorders>
            <w:vAlign w:val="bottom"/>
          </w:tcPr>
          <w:p w:rsidR="002C4F1C" w:rsidRPr="00F70FFD" w:rsidRDefault="002C4F1C" w:rsidP="00D562DD">
            <w:pPr>
              <w:pStyle w:val="FieldText"/>
              <w:rPr>
                <w:rFonts w:ascii="Calibri" w:hAnsi="Calibri"/>
                <w:sz w:val="24"/>
                <w:szCs w:val="24"/>
              </w:rPr>
            </w:pPr>
          </w:p>
        </w:tc>
        <w:tc>
          <w:tcPr>
            <w:tcW w:w="1610" w:type="dxa"/>
            <w:tcBorders>
              <w:bottom w:val="single" w:sz="4" w:space="0" w:color="auto"/>
            </w:tcBorders>
            <w:vAlign w:val="bottom"/>
          </w:tcPr>
          <w:p w:rsidR="002C4F1C" w:rsidRPr="00F70FFD" w:rsidRDefault="002C4F1C" w:rsidP="00D562DD">
            <w:pPr>
              <w:pStyle w:val="FieldText"/>
              <w:rPr>
                <w:rFonts w:ascii="Calibri" w:hAnsi="Calibri"/>
                <w:sz w:val="24"/>
                <w:szCs w:val="24"/>
              </w:rPr>
            </w:pPr>
          </w:p>
        </w:tc>
      </w:tr>
      <w:tr w:rsidR="002C4F1C" w:rsidRPr="00F70FFD" w:rsidTr="00927544">
        <w:tc>
          <w:tcPr>
            <w:tcW w:w="1890" w:type="dxa"/>
            <w:vAlign w:val="bottom"/>
          </w:tcPr>
          <w:p w:rsidR="002C4F1C" w:rsidRPr="00F70FFD" w:rsidRDefault="00290E9C" w:rsidP="00D562DD">
            <w:pPr>
              <w:rPr>
                <w:rFonts w:ascii="Calibri" w:hAnsi="Calibri"/>
                <w:sz w:val="24"/>
              </w:rPr>
            </w:pPr>
            <w:r>
              <w:rPr>
                <w:rFonts w:ascii="Calibri" w:hAnsi="Calibri"/>
                <w:sz w:val="24"/>
              </w:rPr>
              <w:t>(circle one)</w:t>
            </w:r>
          </w:p>
        </w:tc>
        <w:tc>
          <w:tcPr>
            <w:tcW w:w="6580" w:type="dxa"/>
            <w:tcBorders>
              <w:top w:val="single" w:sz="4" w:space="0" w:color="auto"/>
            </w:tcBorders>
            <w:vAlign w:val="bottom"/>
          </w:tcPr>
          <w:p w:rsidR="002C4F1C" w:rsidRPr="00F70FFD" w:rsidRDefault="002C4F1C" w:rsidP="00D562DD">
            <w:pPr>
              <w:pStyle w:val="Heading3"/>
              <w:rPr>
                <w:rFonts w:ascii="Calibri" w:hAnsi="Calibri"/>
                <w:sz w:val="24"/>
              </w:rPr>
            </w:pPr>
            <w:r w:rsidRPr="00F70FFD">
              <w:rPr>
                <w:rFonts w:ascii="Calibri" w:hAnsi="Calibri"/>
                <w:sz w:val="24"/>
              </w:rPr>
              <w:t>Street Address</w:t>
            </w:r>
          </w:p>
        </w:tc>
        <w:tc>
          <w:tcPr>
            <w:tcW w:w="1610" w:type="dxa"/>
            <w:tcBorders>
              <w:top w:val="single" w:sz="4" w:space="0" w:color="auto"/>
            </w:tcBorders>
            <w:vAlign w:val="bottom"/>
          </w:tcPr>
          <w:p w:rsidR="002C4F1C" w:rsidRPr="00F70FFD" w:rsidRDefault="002C4F1C" w:rsidP="00D562DD">
            <w:pPr>
              <w:pStyle w:val="Heading3"/>
              <w:rPr>
                <w:rFonts w:ascii="Calibri" w:hAnsi="Calibri"/>
                <w:sz w:val="24"/>
              </w:rPr>
            </w:pPr>
          </w:p>
        </w:tc>
      </w:tr>
    </w:tbl>
    <w:p w:rsidR="002C4F1C" w:rsidRPr="00F70FFD" w:rsidRDefault="002C4F1C" w:rsidP="002C4F1C">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890"/>
        <w:gridCol w:w="5317"/>
        <w:gridCol w:w="1263"/>
        <w:gridCol w:w="1610"/>
      </w:tblGrid>
      <w:tr w:rsidR="002C4F1C" w:rsidRPr="00F70FFD" w:rsidTr="00927544">
        <w:trPr>
          <w:trHeight w:val="288"/>
        </w:trPr>
        <w:tc>
          <w:tcPr>
            <w:tcW w:w="1890" w:type="dxa"/>
            <w:vAlign w:val="bottom"/>
          </w:tcPr>
          <w:p w:rsidR="002C4F1C" w:rsidRPr="00F70FFD" w:rsidRDefault="002C4F1C" w:rsidP="00D562DD">
            <w:pPr>
              <w:rPr>
                <w:rFonts w:ascii="Calibri" w:hAnsi="Calibri"/>
                <w:sz w:val="24"/>
              </w:rPr>
            </w:pPr>
          </w:p>
        </w:tc>
        <w:tc>
          <w:tcPr>
            <w:tcW w:w="5317" w:type="dxa"/>
            <w:tcBorders>
              <w:bottom w:val="single" w:sz="4" w:space="0" w:color="auto"/>
            </w:tcBorders>
            <w:vAlign w:val="bottom"/>
          </w:tcPr>
          <w:p w:rsidR="002C4F1C" w:rsidRPr="00F70FFD" w:rsidRDefault="002C4F1C" w:rsidP="00D562DD">
            <w:pPr>
              <w:pStyle w:val="FieldText"/>
              <w:rPr>
                <w:rFonts w:ascii="Calibri" w:hAnsi="Calibri"/>
                <w:sz w:val="24"/>
                <w:szCs w:val="24"/>
              </w:rPr>
            </w:pPr>
          </w:p>
        </w:tc>
        <w:tc>
          <w:tcPr>
            <w:tcW w:w="1263" w:type="dxa"/>
            <w:tcBorders>
              <w:bottom w:val="single" w:sz="4" w:space="0" w:color="auto"/>
            </w:tcBorders>
            <w:vAlign w:val="bottom"/>
          </w:tcPr>
          <w:p w:rsidR="002C4F1C" w:rsidRPr="00F70FFD" w:rsidRDefault="002C4F1C" w:rsidP="00D562DD">
            <w:pPr>
              <w:pStyle w:val="FieldText"/>
              <w:rPr>
                <w:rFonts w:ascii="Calibri" w:hAnsi="Calibri"/>
                <w:sz w:val="24"/>
                <w:szCs w:val="24"/>
              </w:rPr>
            </w:pPr>
          </w:p>
        </w:tc>
        <w:tc>
          <w:tcPr>
            <w:tcW w:w="1610" w:type="dxa"/>
            <w:tcBorders>
              <w:bottom w:val="single" w:sz="4" w:space="0" w:color="auto"/>
            </w:tcBorders>
            <w:vAlign w:val="bottom"/>
          </w:tcPr>
          <w:p w:rsidR="002C4F1C" w:rsidRPr="00F70FFD" w:rsidRDefault="002C4F1C" w:rsidP="00D562DD">
            <w:pPr>
              <w:pStyle w:val="FieldText"/>
              <w:rPr>
                <w:rFonts w:ascii="Calibri" w:hAnsi="Calibri"/>
                <w:sz w:val="24"/>
                <w:szCs w:val="24"/>
              </w:rPr>
            </w:pPr>
          </w:p>
        </w:tc>
      </w:tr>
      <w:tr w:rsidR="002C4F1C" w:rsidRPr="00F70FFD" w:rsidTr="00927544">
        <w:tc>
          <w:tcPr>
            <w:tcW w:w="1890" w:type="dxa"/>
            <w:vAlign w:val="bottom"/>
          </w:tcPr>
          <w:p w:rsidR="002C4F1C" w:rsidRPr="00F70FFD" w:rsidRDefault="002C4F1C" w:rsidP="00D562DD">
            <w:pPr>
              <w:rPr>
                <w:rFonts w:ascii="Calibri" w:hAnsi="Calibri"/>
                <w:sz w:val="24"/>
              </w:rPr>
            </w:pPr>
          </w:p>
        </w:tc>
        <w:tc>
          <w:tcPr>
            <w:tcW w:w="5317" w:type="dxa"/>
            <w:tcBorders>
              <w:top w:val="single" w:sz="4" w:space="0" w:color="auto"/>
            </w:tcBorders>
            <w:vAlign w:val="bottom"/>
          </w:tcPr>
          <w:p w:rsidR="002C4F1C" w:rsidRPr="00F70FFD" w:rsidRDefault="002C4F1C" w:rsidP="00D562DD">
            <w:pPr>
              <w:pStyle w:val="Heading3"/>
              <w:rPr>
                <w:rFonts w:ascii="Calibri" w:hAnsi="Calibri"/>
                <w:sz w:val="24"/>
              </w:rPr>
            </w:pPr>
            <w:r w:rsidRPr="00F70FFD">
              <w:rPr>
                <w:rFonts w:ascii="Calibri" w:hAnsi="Calibri"/>
                <w:sz w:val="24"/>
              </w:rPr>
              <w:t>City</w:t>
            </w:r>
          </w:p>
        </w:tc>
        <w:tc>
          <w:tcPr>
            <w:tcW w:w="1263" w:type="dxa"/>
            <w:tcBorders>
              <w:top w:val="single" w:sz="4" w:space="0" w:color="auto"/>
            </w:tcBorders>
            <w:vAlign w:val="bottom"/>
          </w:tcPr>
          <w:p w:rsidR="002C4F1C" w:rsidRPr="00F70FFD" w:rsidRDefault="002C4F1C" w:rsidP="00D562DD">
            <w:pPr>
              <w:pStyle w:val="Heading3"/>
              <w:rPr>
                <w:rFonts w:ascii="Calibri" w:hAnsi="Calibri"/>
                <w:sz w:val="24"/>
              </w:rPr>
            </w:pPr>
            <w:r w:rsidRPr="00F70FFD">
              <w:rPr>
                <w:rFonts w:ascii="Calibri" w:hAnsi="Calibri"/>
                <w:sz w:val="24"/>
              </w:rPr>
              <w:t>State</w:t>
            </w:r>
          </w:p>
        </w:tc>
        <w:tc>
          <w:tcPr>
            <w:tcW w:w="1610" w:type="dxa"/>
            <w:tcBorders>
              <w:top w:val="single" w:sz="4" w:space="0" w:color="auto"/>
            </w:tcBorders>
            <w:vAlign w:val="bottom"/>
          </w:tcPr>
          <w:p w:rsidR="002C4F1C" w:rsidRPr="00F70FFD" w:rsidRDefault="002C4F1C" w:rsidP="00D562DD">
            <w:pPr>
              <w:pStyle w:val="Heading3"/>
              <w:rPr>
                <w:rFonts w:ascii="Calibri" w:hAnsi="Calibri"/>
                <w:sz w:val="24"/>
              </w:rPr>
            </w:pPr>
            <w:r w:rsidRPr="00F70FFD">
              <w:rPr>
                <w:rFonts w:ascii="Calibri" w:hAnsi="Calibri"/>
                <w:sz w:val="24"/>
              </w:rPr>
              <w:t>ZIP Code</w:t>
            </w:r>
          </w:p>
        </w:tc>
      </w:tr>
    </w:tbl>
    <w:p w:rsidR="002C4F1C" w:rsidRDefault="002C4F1C" w:rsidP="002C4F1C"/>
    <w:p w:rsidR="002C4F1C" w:rsidRPr="00F70FFD" w:rsidRDefault="002C4F1C" w:rsidP="002C4F1C">
      <w:pPr>
        <w:rPr>
          <w:rFonts w:ascii="Calibri" w:hAnsi="Calibri"/>
        </w:rPr>
      </w:pPr>
    </w:p>
    <w:tbl>
      <w:tblPr>
        <w:tblW w:w="4375" w:type="pct"/>
        <w:tblLayout w:type="fixed"/>
        <w:tblCellMar>
          <w:left w:w="0" w:type="dxa"/>
          <w:right w:w="0" w:type="dxa"/>
        </w:tblCellMar>
        <w:tblLook w:val="0000" w:firstRow="0" w:lastRow="0" w:firstColumn="0" w:lastColumn="0" w:noHBand="0" w:noVBand="0"/>
      </w:tblPr>
      <w:tblGrid>
        <w:gridCol w:w="4407"/>
        <w:gridCol w:w="629"/>
        <w:gridCol w:w="630"/>
        <w:gridCol w:w="630"/>
        <w:gridCol w:w="630"/>
        <w:gridCol w:w="630"/>
        <w:gridCol w:w="630"/>
        <w:gridCol w:w="630"/>
      </w:tblGrid>
      <w:tr w:rsidR="00927544" w:rsidRPr="00F70FFD" w:rsidTr="00927544">
        <w:trPr>
          <w:trHeight w:val="432"/>
        </w:trPr>
        <w:tc>
          <w:tcPr>
            <w:tcW w:w="4410" w:type="dxa"/>
            <w:tcBorders>
              <w:right w:val="single" w:sz="4" w:space="0" w:color="auto"/>
            </w:tcBorders>
            <w:vAlign w:val="bottom"/>
          </w:tcPr>
          <w:p w:rsidR="00927544" w:rsidRDefault="00927544" w:rsidP="00D562DD">
            <w:pPr>
              <w:rPr>
                <w:rFonts w:ascii="Calibri" w:hAnsi="Calibri"/>
                <w:sz w:val="24"/>
              </w:rPr>
            </w:pPr>
            <w:r>
              <w:rPr>
                <w:rFonts w:ascii="Calibri" w:hAnsi="Calibri"/>
                <w:sz w:val="24"/>
              </w:rPr>
              <w:t xml:space="preserve">Statement(s) of Diversion &amp; Use: </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S</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r>
      <w:tr w:rsidR="00927544" w:rsidRPr="00F70FFD" w:rsidTr="00927544">
        <w:trPr>
          <w:trHeight w:val="458"/>
        </w:trPr>
        <w:tc>
          <w:tcPr>
            <w:tcW w:w="4410" w:type="dxa"/>
            <w:vMerge w:val="restart"/>
            <w:tcBorders>
              <w:right w:val="single" w:sz="4" w:space="0" w:color="auto"/>
            </w:tcBorders>
            <w:vAlign w:val="bottom"/>
          </w:tcPr>
          <w:p w:rsidR="00927544" w:rsidRPr="002C4F1C" w:rsidRDefault="00927544" w:rsidP="002B25B1">
            <w:pPr>
              <w:pStyle w:val="NoSpacing"/>
              <w:rPr>
                <w:rFonts w:ascii="Calibri" w:hAnsi="Calibri"/>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S</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r>
      <w:tr w:rsidR="00927544" w:rsidRPr="00F70FFD" w:rsidTr="00927544">
        <w:trPr>
          <w:trHeight w:val="432"/>
        </w:trPr>
        <w:tc>
          <w:tcPr>
            <w:tcW w:w="4410" w:type="dxa"/>
            <w:vMerge/>
            <w:tcBorders>
              <w:right w:val="single" w:sz="4" w:space="0" w:color="auto"/>
            </w:tcBorders>
            <w:vAlign w:val="bottom"/>
          </w:tcPr>
          <w:p w:rsidR="00927544" w:rsidRDefault="00927544" w:rsidP="00D562DD">
            <w:pPr>
              <w:rPr>
                <w:rFonts w:ascii="Calibri" w:hAnsi="Calibri"/>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S</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927544" w:rsidRPr="00F70FFD" w:rsidRDefault="00927544" w:rsidP="00927544">
            <w:pPr>
              <w:pStyle w:val="FieldText"/>
              <w:jc w:val="center"/>
              <w:rPr>
                <w:rFonts w:ascii="Calibri" w:hAnsi="Calibri"/>
              </w:rPr>
            </w:pPr>
          </w:p>
        </w:tc>
      </w:tr>
    </w:tbl>
    <w:p w:rsidR="002B25B1" w:rsidRDefault="002B25B1" w:rsidP="002C4F1C">
      <w:pPr>
        <w:pStyle w:val="Italic"/>
      </w:pPr>
    </w:p>
    <w:tbl>
      <w:tblPr>
        <w:tblW w:w="4375" w:type="pct"/>
        <w:tblLayout w:type="fixed"/>
        <w:tblCellMar>
          <w:left w:w="0" w:type="dxa"/>
          <w:right w:w="0" w:type="dxa"/>
        </w:tblCellMar>
        <w:tblLook w:val="0000" w:firstRow="0" w:lastRow="0" w:firstColumn="0" w:lastColumn="0" w:noHBand="0" w:noVBand="0"/>
      </w:tblPr>
      <w:tblGrid>
        <w:gridCol w:w="4407"/>
        <w:gridCol w:w="629"/>
        <w:gridCol w:w="630"/>
        <w:gridCol w:w="630"/>
        <w:gridCol w:w="630"/>
        <w:gridCol w:w="630"/>
        <w:gridCol w:w="630"/>
        <w:gridCol w:w="630"/>
      </w:tblGrid>
      <w:tr w:rsidR="002B25B1" w:rsidRPr="00F70FFD" w:rsidTr="000B45B7">
        <w:trPr>
          <w:trHeight w:val="432"/>
        </w:trPr>
        <w:tc>
          <w:tcPr>
            <w:tcW w:w="4410" w:type="dxa"/>
            <w:tcBorders>
              <w:right w:val="single" w:sz="4" w:space="0" w:color="auto"/>
            </w:tcBorders>
            <w:vAlign w:val="bottom"/>
          </w:tcPr>
          <w:p w:rsidR="002B25B1" w:rsidRDefault="002B25B1" w:rsidP="000B45B7">
            <w:pPr>
              <w:rPr>
                <w:rFonts w:ascii="Calibri" w:hAnsi="Calibri"/>
                <w:sz w:val="24"/>
              </w:rPr>
            </w:pPr>
            <w:r>
              <w:rPr>
                <w:rFonts w:ascii="Calibri" w:hAnsi="Calibri"/>
                <w:sz w:val="24"/>
              </w:rPr>
              <w:t xml:space="preserve">Permit or License: </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A</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r>
      <w:tr w:rsidR="002B25B1" w:rsidRPr="00F70FFD" w:rsidTr="000B45B7">
        <w:trPr>
          <w:trHeight w:val="458"/>
        </w:trPr>
        <w:tc>
          <w:tcPr>
            <w:tcW w:w="4410" w:type="dxa"/>
            <w:vMerge w:val="restart"/>
            <w:tcBorders>
              <w:right w:val="single" w:sz="4" w:space="0" w:color="auto"/>
            </w:tcBorders>
            <w:vAlign w:val="bottom"/>
          </w:tcPr>
          <w:p w:rsidR="002B25B1" w:rsidRPr="002C4F1C" w:rsidRDefault="002B25B1" w:rsidP="002B25B1">
            <w:pPr>
              <w:pStyle w:val="NoSpacing"/>
              <w:rPr>
                <w:rFonts w:ascii="Calibri" w:hAnsi="Calibri"/>
                <w:b/>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A</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r>
      <w:tr w:rsidR="002B25B1" w:rsidRPr="00F70FFD" w:rsidTr="000B45B7">
        <w:trPr>
          <w:trHeight w:val="432"/>
        </w:trPr>
        <w:tc>
          <w:tcPr>
            <w:tcW w:w="4410" w:type="dxa"/>
            <w:vMerge/>
            <w:tcBorders>
              <w:right w:val="single" w:sz="4" w:space="0" w:color="auto"/>
            </w:tcBorders>
            <w:vAlign w:val="bottom"/>
          </w:tcPr>
          <w:p w:rsidR="002B25B1" w:rsidRDefault="002B25B1" w:rsidP="000B45B7">
            <w:pPr>
              <w:rPr>
                <w:rFonts w:ascii="Calibri" w:hAnsi="Calibri"/>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A</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r>
              <w:rPr>
                <w:rFonts w:ascii="Calibri" w:hAnsi="Calibri"/>
              </w:rPr>
              <w:t>0</w:t>
            </w: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c>
          <w:tcPr>
            <w:tcW w:w="630" w:type="dxa"/>
            <w:tcBorders>
              <w:top w:val="single" w:sz="4" w:space="0" w:color="auto"/>
              <w:left w:val="single" w:sz="4" w:space="0" w:color="auto"/>
              <w:bottom w:val="single" w:sz="4" w:space="0" w:color="auto"/>
              <w:right w:val="single" w:sz="4" w:space="0" w:color="auto"/>
            </w:tcBorders>
            <w:vAlign w:val="center"/>
          </w:tcPr>
          <w:p w:rsidR="002B25B1" w:rsidRPr="00F70FFD" w:rsidRDefault="002B25B1" w:rsidP="000B45B7">
            <w:pPr>
              <w:pStyle w:val="FieldText"/>
              <w:jc w:val="center"/>
              <w:rPr>
                <w:rFonts w:ascii="Calibri" w:hAnsi="Calibri"/>
              </w:rPr>
            </w:pPr>
          </w:p>
        </w:tc>
      </w:tr>
    </w:tbl>
    <w:p w:rsidR="00927544" w:rsidRDefault="00927544" w:rsidP="00C053FC">
      <w:pPr>
        <w:pStyle w:val="Italic"/>
      </w:pPr>
    </w:p>
    <w:p w:rsidR="00993159" w:rsidRDefault="00993159" w:rsidP="00C053FC">
      <w:pPr>
        <w:pStyle w:val="Italic"/>
      </w:pPr>
    </w:p>
    <w:p w:rsidR="00993159" w:rsidRDefault="00993159" w:rsidP="00C053FC">
      <w:pPr>
        <w:pStyle w:val="Italic"/>
      </w:pPr>
    </w:p>
    <w:p w:rsidR="00993159" w:rsidRDefault="00993159" w:rsidP="00C053FC">
      <w:pPr>
        <w:pStyle w:val="Italic"/>
      </w:pPr>
    </w:p>
    <w:tbl>
      <w:tblPr>
        <w:tblW w:w="5045" w:type="pct"/>
        <w:tblLayout w:type="fixed"/>
        <w:tblCellMar>
          <w:left w:w="0" w:type="dxa"/>
          <w:right w:w="0" w:type="dxa"/>
        </w:tblCellMar>
        <w:tblLook w:val="0000" w:firstRow="0" w:lastRow="0" w:firstColumn="0" w:lastColumn="0" w:noHBand="0" w:noVBand="0"/>
      </w:tblPr>
      <w:tblGrid>
        <w:gridCol w:w="3060"/>
        <w:gridCol w:w="3720"/>
        <w:gridCol w:w="3391"/>
      </w:tblGrid>
      <w:tr w:rsidR="00927544" w:rsidRPr="00F70FFD" w:rsidTr="00D562DD">
        <w:trPr>
          <w:trHeight w:val="445"/>
        </w:trPr>
        <w:tc>
          <w:tcPr>
            <w:tcW w:w="3060" w:type="dxa"/>
            <w:vAlign w:val="bottom"/>
          </w:tcPr>
          <w:p w:rsidR="00927544" w:rsidRPr="00F70FFD" w:rsidRDefault="00927544" w:rsidP="00D562DD">
            <w:pPr>
              <w:rPr>
                <w:rFonts w:ascii="Calibri" w:hAnsi="Calibri"/>
                <w:sz w:val="24"/>
              </w:rPr>
            </w:pPr>
            <w:r>
              <w:rPr>
                <w:rFonts w:ascii="Calibri" w:hAnsi="Calibri"/>
                <w:sz w:val="24"/>
              </w:rPr>
              <w:t xml:space="preserve">Assessor’s </w:t>
            </w:r>
            <w:r w:rsidRPr="00F70FFD">
              <w:rPr>
                <w:rFonts w:ascii="Calibri" w:hAnsi="Calibri"/>
                <w:sz w:val="24"/>
              </w:rPr>
              <w:t>Parcel Number</w:t>
            </w:r>
            <w:r>
              <w:rPr>
                <w:rFonts w:ascii="Calibri" w:hAnsi="Calibri"/>
                <w:sz w:val="24"/>
              </w:rPr>
              <w:t>(s)</w:t>
            </w:r>
            <w:r w:rsidRPr="00F70FFD">
              <w:rPr>
                <w:rFonts w:ascii="Calibri" w:hAnsi="Calibri"/>
                <w:sz w:val="24"/>
              </w:rPr>
              <w:t>:</w:t>
            </w:r>
          </w:p>
        </w:tc>
        <w:tc>
          <w:tcPr>
            <w:tcW w:w="3720" w:type="dxa"/>
            <w:tcBorders>
              <w:bottom w:val="single" w:sz="4" w:space="0" w:color="auto"/>
            </w:tcBorders>
            <w:vAlign w:val="bottom"/>
          </w:tcPr>
          <w:p w:rsidR="00927544" w:rsidRDefault="00927544" w:rsidP="00D562DD">
            <w:pPr>
              <w:pStyle w:val="FieldText"/>
              <w:rPr>
                <w:rFonts w:ascii="Calibri" w:hAnsi="Calibri"/>
              </w:rPr>
            </w:pPr>
          </w:p>
        </w:tc>
        <w:tc>
          <w:tcPr>
            <w:tcW w:w="3391" w:type="dxa"/>
            <w:tcBorders>
              <w:bottom w:val="single" w:sz="4" w:space="0" w:color="auto"/>
            </w:tcBorders>
            <w:vAlign w:val="bottom"/>
          </w:tcPr>
          <w:p w:rsidR="00927544" w:rsidRPr="00F70FFD" w:rsidRDefault="00927544" w:rsidP="00D562DD">
            <w:pPr>
              <w:pStyle w:val="FieldText"/>
              <w:rPr>
                <w:rFonts w:ascii="Calibri" w:hAnsi="Calibri"/>
              </w:rPr>
            </w:pPr>
          </w:p>
        </w:tc>
      </w:tr>
      <w:tr w:rsidR="00927544" w:rsidRPr="00F70FFD" w:rsidTr="00D562DD">
        <w:trPr>
          <w:trHeight w:val="445"/>
        </w:trPr>
        <w:tc>
          <w:tcPr>
            <w:tcW w:w="3060" w:type="dxa"/>
            <w:vAlign w:val="bottom"/>
          </w:tcPr>
          <w:p w:rsidR="00927544" w:rsidRDefault="00927544" w:rsidP="00D562DD">
            <w:pPr>
              <w:rPr>
                <w:rFonts w:ascii="Calibri" w:hAnsi="Calibri"/>
                <w:sz w:val="24"/>
              </w:rPr>
            </w:pPr>
            <w:r>
              <w:rPr>
                <w:rFonts w:ascii="Calibri" w:hAnsi="Calibri"/>
                <w:sz w:val="24"/>
              </w:rPr>
              <w:t>(served by water diverted under the identified claim(s)</w:t>
            </w:r>
          </w:p>
        </w:tc>
        <w:tc>
          <w:tcPr>
            <w:tcW w:w="3720" w:type="dxa"/>
            <w:tcBorders>
              <w:top w:val="single" w:sz="4" w:space="0" w:color="auto"/>
              <w:bottom w:val="single" w:sz="4" w:space="0" w:color="auto"/>
            </w:tcBorders>
            <w:vAlign w:val="bottom"/>
          </w:tcPr>
          <w:p w:rsidR="00927544" w:rsidRDefault="00927544" w:rsidP="00D562DD">
            <w:pPr>
              <w:rPr>
                <w:rFonts w:ascii="Calibri" w:hAnsi="Calibri"/>
                <w:sz w:val="24"/>
              </w:rPr>
            </w:pPr>
          </w:p>
        </w:tc>
        <w:tc>
          <w:tcPr>
            <w:tcW w:w="3391" w:type="dxa"/>
            <w:tcBorders>
              <w:top w:val="single" w:sz="4" w:space="0" w:color="auto"/>
              <w:bottom w:val="single" w:sz="4" w:space="0" w:color="auto"/>
            </w:tcBorders>
            <w:vAlign w:val="bottom"/>
          </w:tcPr>
          <w:p w:rsidR="00927544" w:rsidRDefault="00927544" w:rsidP="00D562DD">
            <w:pPr>
              <w:rPr>
                <w:rFonts w:ascii="Calibri" w:hAnsi="Calibri"/>
                <w:sz w:val="24"/>
              </w:rPr>
            </w:pPr>
          </w:p>
        </w:tc>
      </w:tr>
      <w:tr w:rsidR="00927544" w:rsidRPr="00F70FFD" w:rsidTr="00D562DD">
        <w:trPr>
          <w:trHeight w:val="445"/>
        </w:trPr>
        <w:tc>
          <w:tcPr>
            <w:tcW w:w="3060" w:type="dxa"/>
            <w:vAlign w:val="bottom"/>
          </w:tcPr>
          <w:p w:rsidR="00927544" w:rsidRDefault="00927544" w:rsidP="00D562DD">
            <w:pPr>
              <w:rPr>
                <w:rFonts w:ascii="Calibri" w:hAnsi="Calibri"/>
                <w:sz w:val="24"/>
              </w:rPr>
            </w:pPr>
          </w:p>
        </w:tc>
        <w:tc>
          <w:tcPr>
            <w:tcW w:w="3720" w:type="dxa"/>
            <w:tcBorders>
              <w:top w:val="single" w:sz="4" w:space="0" w:color="auto"/>
              <w:bottom w:val="single" w:sz="4" w:space="0" w:color="auto"/>
            </w:tcBorders>
            <w:vAlign w:val="bottom"/>
          </w:tcPr>
          <w:p w:rsidR="00927544" w:rsidRDefault="00927544" w:rsidP="00D562DD">
            <w:pPr>
              <w:rPr>
                <w:rFonts w:ascii="Calibri" w:hAnsi="Calibri"/>
                <w:sz w:val="24"/>
              </w:rPr>
            </w:pPr>
          </w:p>
        </w:tc>
        <w:tc>
          <w:tcPr>
            <w:tcW w:w="3391" w:type="dxa"/>
            <w:tcBorders>
              <w:top w:val="single" w:sz="4" w:space="0" w:color="auto"/>
              <w:bottom w:val="single" w:sz="4" w:space="0" w:color="auto"/>
            </w:tcBorders>
            <w:vAlign w:val="bottom"/>
          </w:tcPr>
          <w:p w:rsidR="00927544" w:rsidRDefault="00927544" w:rsidP="00D562DD">
            <w:pPr>
              <w:rPr>
                <w:rFonts w:ascii="Calibri" w:hAnsi="Calibri"/>
                <w:sz w:val="24"/>
              </w:rPr>
            </w:pPr>
          </w:p>
        </w:tc>
      </w:tr>
    </w:tbl>
    <w:p w:rsidR="00993159" w:rsidRDefault="00993159" w:rsidP="00687791">
      <w:pPr>
        <w:rPr>
          <w:rFonts w:ascii="Calibri" w:hAnsi="Calibri"/>
          <w:sz w:val="24"/>
        </w:rPr>
      </w:pPr>
    </w:p>
    <w:p w:rsidR="00687791" w:rsidRDefault="0096575E" w:rsidP="00687791">
      <w:pPr>
        <w:rPr>
          <w:rFonts w:ascii="Calibri" w:hAnsi="Calibri"/>
          <w:sz w:val="24"/>
        </w:rPr>
      </w:pPr>
      <w:r>
        <w:rPr>
          <w:rFonts w:ascii="Calibri" w:hAnsi="Calibri"/>
          <w:sz w:val="24"/>
        </w:rPr>
        <w:t xml:space="preserve">Briefly </w:t>
      </w:r>
      <w:r w:rsidR="00993159">
        <w:rPr>
          <w:rFonts w:ascii="Calibri" w:hAnsi="Calibri"/>
          <w:sz w:val="24"/>
        </w:rPr>
        <w:t>d</w:t>
      </w:r>
      <w:r w:rsidR="00687791" w:rsidRPr="001C37B1">
        <w:rPr>
          <w:rFonts w:ascii="Calibri" w:hAnsi="Calibri"/>
          <w:sz w:val="24"/>
        </w:rPr>
        <w:t>escribe the diversion facility.</w:t>
      </w:r>
    </w:p>
    <w:tbl>
      <w:tblPr>
        <w:tblStyle w:val="TableGrid"/>
        <w:tblW w:w="0" w:type="auto"/>
        <w:tblLook w:val="04A0" w:firstRow="1" w:lastRow="0" w:firstColumn="1" w:lastColumn="0" w:noHBand="0" w:noVBand="1"/>
      </w:tblPr>
      <w:tblGrid>
        <w:gridCol w:w="10070"/>
      </w:tblGrid>
      <w:tr w:rsidR="00687791" w:rsidTr="00892467">
        <w:trPr>
          <w:trHeight w:val="1610"/>
        </w:trPr>
        <w:tc>
          <w:tcPr>
            <w:tcW w:w="10296" w:type="dxa"/>
          </w:tcPr>
          <w:p w:rsidR="00687791" w:rsidRDefault="00687791" w:rsidP="00892467">
            <w:pPr>
              <w:rPr>
                <w:rFonts w:ascii="Calibri" w:hAnsi="Calibri"/>
                <w:sz w:val="24"/>
              </w:rPr>
            </w:pPr>
          </w:p>
        </w:tc>
      </w:tr>
    </w:tbl>
    <w:p w:rsidR="00687791" w:rsidRDefault="00687791" w:rsidP="00687791">
      <w:pPr>
        <w:rPr>
          <w:rFonts w:ascii="Calibri" w:hAnsi="Calibri"/>
          <w:sz w:val="24"/>
        </w:rPr>
      </w:pPr>
    </w:p>
    <w:tbl>
      <w:tblPr>
        <w:tblStyle w:val="TableGrid"/>
        <w:tblW w:w="0" w:type="auto"/>
        <w:tblLook w:val="04A0" w:firstRow="1" w:lastRow="0" w:firstColumn="1" w:lastColumn="0" w:noHBand="0" w:noVBand="1"/>
      </w:tblPr>
      <w:tblGrid>
        <w:gridCol w:w="3618"/>
        <w:gridCol w:w="900"/>
      </w:tblGrid>
      <w:tr w:rsidR="00687791" w:rsidTr="00C053FC">
        <w:trPr>
          <w:trHeight w:val="647"/>
        </w:trPr>
        <w:tc>
          <w:tcPr>
            <w:tcW w:w="3618" w:type="dxa"/>
            <w:tcBorders>
              <w:top w:val="nil"/>
              <w:left w:val="nil"/>
              <w:bottom w:val="nil"/>
              <w:right w:val="single" w:sz="4" w:space="0" w:color="auto"/>
            </w:tcBorders>
          </w:tcPr>
          <w:p w:rsidR="00687791" w:rsidRDefault="00C053FC" w:rsidP="00687791">
            <w:pPr>
              <w:rPr>
                <w:rFonts w:ascii="Calibri" w:hAnsi="Calibri"/>
                <w:sz w:val="24"/>
              </w:rPr>
            </w:pPr>
            <w:r>
              <w:rPr>
                <w:rFonts w:ascii="Calibri" w:hAnsi="Calibri"/>
                <w:sz w:val="24"/>
              </w:rPr>
              <w:t>Number of m</w:t>
            </w:r>
            <w:r w:rsidR="00687791">
              <w:rPr>
                <w:rFonts w:ascii="Calibri" w:hAnsi="Calibri"/>
                <w:sz w:val="24"/>
              </w:rPr>
              <w:t>onth(s) extension of time</w:t>
            </w:r>
            <w:r>
              <w:rPr>
                <w:rFonts w:ascii="Calibri" w:hAnsi="Calibri"/>
                <w:sz w:val="24"/>
              </w:rPr>
              <w:t xml:space="preserve"> requested</w:t>
            </w:r>
            <w:r w:rsidR="00687791">
              <w:rPr>
                <w:rFonts w:ascii="Calibri" w:hAnsi="Calibri"/>
                <w:sz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687791" w:rsidRDefault="00687791" w:rsidP="00687791">
            <w:pPr>
              <w:rPr>
                <w:rFonts w:ascii="Calibri" w:hAnsi="Calibri"/>
                <w:sz w:val="24"/>
              </w:rPr>
            </w:pPr>
          </w:p>
        </w:tc>
      </w:tr>
      <w:tr w:rsidR="00687791" w:rsidTr="00C053FC">
        <w:trPr>
          <w:gridAfter w:val="1"/>
          <w:wAfter w:w="900" w:type="dxa"/>
        </w:trPr>
        <w:tc>
          <w:tcPr>
            <w:tcW w:w="3618" w:type="dxa"/>
            <w:tcBorders>
              <w:top w:val="nil"/>
              <w:left w:val="nil"/>
              <w:bottom w:val="nil"/>
              <w:right w:val="nil"/>
            </w:tcBorders>
          </w:tcPr>
          <w:p w:rsidR="00687791" w:rsidRPr="00C053FC" w:rsidRDefault="00C053FC" w:rsidP="00687791">
            <w:pPr>
              <w:rPr>
                <w:rFonts w:ascii="Calibri" w:hAnsi="Calibri"/>
                <w:sz w:val="20"/>
                <w:szCs w:val="20"/>
              </w:rPr>
            </w:pPr>
            <w:r>
              <w:rPr>
                <w:rFonts w:ascii="Calibri" w:hAnsi="Calibri"/>
                <w:sz w:val="20"/>
                <w:szCs w:val="20"/>
              </w:rPr>
              <w:t>(</w:t>
            </w:r>
            <w:r w:rsidR="00687791" w:rsidRPr="00C053FC">
              <w:rPr>
                <w:rFonts w:ascii="Calibri" w:hAnsi="Calibri"/>
                <w:sz w:val="20"/>
                <w:szCs w:val="20"/>
              </w:rPr>
              <w:t>24 months maximum can be requested</w:t>
            </w:r>
            <w:r>
              <w:rPr>
                <w:rFonts w:ascii="Calibri" w:hAnsi="Calibri"/>
                <w:sz w:val="20"/>
                <w:szCs w:val="20"/>
              </w:rPr>
              <w:t>)</w:t>
            </w:r>
            <w:r w:rsidR="00687791" w:rsidRPr="00C053FC">
              <w:rPr>
                <w:rFonts w:ascii="Calibri" w:hAnsi="Calibri"/>
                <w:sz w:val="20"/>
                <w:szCs w:val="20"/>
              </w:rPr>
              <w:t xml:space="preserve"> </w:t>
            </w:r>
          </w:p>
        </w:tc>
      </w:tr>
    </w:tbl>
    <w:p w:rsidR="00687791" w:rsidRDefault="00687791" w:rsidP="0005147E">
      <w:pPr>
        <w:rPr>
          <w:rFonts w:ascii="Calibri" w:hAnsi="Calibri"/>
          <w:b/>
          <w:sz w:val="24"/>
        </w:rPr>
      </w:pPr>
    </w:p>
    <w:p w:rsidR="007312CA" w:rsidRPr="007312CA" w:rsidRDefault="006E0F8D" w:rsidP="0005147E">
      <w:pPr>
        <w:rPr>
          <w:rFonts w:ascii="Calibri" w:hAnsi="Calibri"/>
          <w:b/>
          <w:sz w:val="24"/>
        </w:rPr>
      </w:pPr>
      <w:r w:rsidRPr="007312CA">
        <w:rPr>
          <w:rFonts w:ascii="Calibri" w:hAnsi="Calibri"/>
          <w:b/>
          <w:sz w:val="24"/>
        </w:rPr>
        <w:t>I understand that the grant of an extension of time to comply with the measurement regulation does not change the responsibility for filing the annual water use report due by June 30 of each year.</w:t>
      </w:r>
      <w:r w:rsidR="007312CA">
        <w:rPr>
          <w:rFonts w:ascii="Calibri" w:hAnsi="Calibri"/>
          <w:b/>
          <w:sz w:val="24"/>
        </w:rPr>
        <w:t xml:space="preserve">  On behalf of the subject water right claim, I acknowledge individual responsibility to submit the annual use report. </w:t>
      </w:r>
      <w:r w:rsidRPr="007312CA">
        <w:rPr>
          <w:rFonts w:ascii="Calibri" w:hAnsi="Calibri"/>
          <w:b/>
          <w:sz w:val="24"/>
        </w:rPr>
        <w:t xml:space="preserve"> </w:t>
      </w:r>
      <w:r w:rsidR="0096575E">
        <w:rPr>
          <w:rFonts w:ascii="Calibri" w:hAnsi="Calibri"/>
          <w:b/>
          <w:sz w:val="24"/>
        </w:rPr>
        <w:t>During the period of this extension of time, water use under the above-referenced claim will be estimated and reported in good faith, based on current practices and any interim improvement of such practices.</w:t>
      </w:r>
      <w:r w:rsidRPr="007312CA">
        <w:rPr>
          <w:rFonts w:ascii="Calibri" w:hAnsi="Calibri"/>
          <w:b/>
          <w:sz w:val="24"/>
        </w:rPr>
        <w:t xml:space="preserve"> </w:t>
      </w:r>
    </w:p>
    <w:p w:rsidR="007312CA" w:rsidRDefault="007312CA" w:rsidP="0005147E">
      <w:pPr>
        <w:rPr>
          <w:rFonts w:ascii="Calibri" w:hAnsi="Calibri"/>
          <w:sz w:val="24"/>
        </w:rPr>
      </w:pPr>
    </w:p>
    <w:p w:rsidR="0005147E" w:rsidRPr="00940329" w:rsidRDefault="0005147E" w:rsidP="0005147E">
      <w:pPr>
        <w:rPr>
          <w:rFonts w:ascii="Calibri" w:hAnsi="Calibri"/>
          <w:sz w:val="24"/>
        </w:rPr>
      </w:pPr>
      <w:r w:rsidRPr="00940329">
        <w:rPr>
          <w:rFonts w:ascii="Calibri" w:hAnsi="Calibri"/>
          <w:sz w:val="24"/>
        </w:rPr>
        <w:t xml:space="preserve">In connection with the exercise of the </w:t>
      </w:r>
      <w:r w:rsidR="0096575E">
        <w:rPr>
          <w:rFonts w:ascii="Calibri" w:hAnsi="Calibri"/>
          <w:sz w:val="24"/>
        </w:rPr>
        <w:t>above-referenced</w:t>
      </w:r>
      <w:r w:rsidRPr="00940329">
        <w:rPr>
          <w:rFonts w:ascii="Calibri" w:hAnsi="Calibri"/>
          <w:sz w:val="24"/>
        </w:rPr>
        <w:t xml:space="preserve"> claim</w:t>
      </w:r>
      <w:r w:rsidR="00290E9C">
        <w:rPr>
          <w:rFonts w:ascii="Calibri" w:hAnsi="Calibri"/>
          <w:sz w:val="24"/>
        </w:rPr>
        <w:t>(s)</w:t>
      </w:r>
      <w:r w:rsidR="0096575E">
        <w:rPr>
          <w:rFonts w:ascii="Calibri" w:hAnsi="Calibri"/>
          <w:sz w:val="24"/>
        </w:rPr>
        <w:t>,</w:t>
      </w:r>
      <w:r w:rsidRPr="00940329">
        <w:rPr>
          <w:rFonts w:ascii="Calibri" w:hAnsi="Calibri"/>
          <w:sz w:val="24"/>
        </w:rPr>
        <w:t xml:space="preserve"> I, </w:t>
      </w:r>
      <w:r w:rsidR="002B25B1">
        <w:rPr>
          <w:rFonts w:ascii="Calibri" w:hAnsi="Calibri"/>
          <w:sz w:val="24"/>
        </w:rPr>
        <w:t>___</w:t>
      </w:r>
      <w:r w:rsidR="006E0F8D" w:rsidRPr="002B25B1">
        <w:rPr>
          <w:rFonts w:ascii="Calibri" w:hAnsi="Calibri"/>
          <w:sz w:val="24"/>
          <w:u w:val="single"/>
        </w:rPr>
        <w:t>[Authorized Representative]</w:t>
      </w:r>
      <w:r w:rsidRPr="00940329">
        <w:rPr>
          <w:rFonts w:ascii="Calibri" w:hAnsi="Calibri"/>
          <w:sz w:val="24"/>
          <w:u w:val="single"/>
        </w:rPr>
        <w:t>____,</w:t>
      </w:r>
      <w:r w:rsidRPr="00940329">
        <w:rPr>
          <w:rFonts w:ascii="Calibri" w:hAnsi="Calibri"/>
          <w:sz w:val="24"/>
        </w:rPr>
        <w:t xml:space="preserve"> am </w:t>
      </w:r>
      <w:r w:rsidR="007312CA">
        <w:rPr>
          <w:rFonts w:ascii="Calibri" w:hAnsi="Calibri"/>
          <w:sz w:val="24"/>
        </w:rPr>
        <w:t xml:space="preserve">also </w:t>
      </w:r>
      <w:r w:rsidRPr="00940329">
        <w:rPr>
          <w:rFonts w:ascii="Calibri" w:hAnsi="Calibri"/>
          <w:sz w:val="24"/>
        </w:rPr>
        <w:t xml:space="preserve">aware of </w:t>
      </w:r>
      <w:r w:rsidR="00290E9C">
        <w:rPr>
          <w:rFonts w:ascii="Calibri" w:hAnsi="Calibri"/>
          <w:sz w:val="24"/>
        </w:rPr>
        <w:t>the</w:t>
      </w:r>
      <w:r w:rsidR="00290E9C" w:rsidRPr="00940329">
        <w:rPr>
          <w:rFonts w:ascii="Calibri" w:hAnsi="Calibri"/>
          <w:sz w:val="24"/>
        </w:rPr>
        <w:t xml:space="preserve"> </w:t>
      </w:r>
      <w:r w:rsidRPr="00940329">
        <w:rPr>
          <w:rFonts w:ascii="Calibri" w:hAnsi="Calibri"/>
          <w:sz w:val="24"/>
        </w:rPr>
        <w:t xml:space="preserve">responsibility to comply with the </w:t>
      </w:r>
      <w:r w:rsidR="00290E9C">
        <w:rPr>
          <w:rFonts w:ascii="Calibri" w:hAnsi="Calibri"/>
          <w:sz w:val="24"/>
        </w:rPr>
        <w:t>measurement</w:t>
      </w:r>
      <w:r w:rsidRPr="00940329">
        <w:rPr>
          <w:rFonts w:ascii="Calibri" w:hAnsi="Calibri"/>
          <w:sz w:val="24"/>
        </w:rPr>
        <w:t xml:space="preserve"> regulation</w:t>
      </w:r>
      <w:r w:rsidR="00940329" w:rsidRPr="00940329">
        <w:rPr>
          <w:rFonts w:ascii="Calibri" w:hAnsi="Calibri"/>
          <w:sz w:val="24"/>
        </w:rPr>
        <w:t xml:space="preserve">. </w:t>
      </w:r>
      <w:r w:rsidR="00290E9C">
        <w:rPr>
          <w:rFonts w:ascii="Calibri" w:hAnsi="Calibri"/>
          <w:sz w:val="24"/>
        </w:rPr>
        <w:t xml:space="preserve"> </w:t>
      </w:r>
      <w:r w:rsidR="00AA08F7">
        <w:rPr>
          <w:rFonts w:ascii="Calibri" w:hAnsi="Calibri"/>
          <w:sz w:val="24"/>
        </w:rPr>
        <w:t>Following diligent effort to comply with the regulation, I have determined that compliance by January 1, 201</w:t>
      </w:r>
      <w:r w:rsidR="00514C11">
        <w:rPr>
          <w:rFonts w:ascii="Calibri" w:hAnsi="Calibri"/>
          <w:sz w:val="24"/>
        </w:rPr>
        <w:t>9</w:t>
      </w:r>
      <w:r w:rsidR="00AA08F7">
        <w:rPr>
          <w:rFonts w:ascii="Calibri" w:hAnsi="Calibri"/>
          <w:sz w:val="24"/>
        </w:rPr>
        <w:t xml:space="preserve"> is not possible because of obstacles presented by the specific circumstances of the applicable point of diversion for the subject water right claim(s) within the Delta (tidal gate, syphon, fouling/corrosion potential, unreliability of available devices, etc.)</w:t>
      </w:r>
      <w:r w:rsidR="006E0F8D">
        <w:rPr>
          <w:rFonts w:ascii="Calibri" w:hAnsi="Calibri"/>
          <w:sz w:val="24"/>
        </w:rPr>
        <w:t>.</w:t>
      </w:r>
      <w:r w:rsidR="00AA08F7">
        <w:rPr>
          <w:rFonts w:ascii="Calibri" w:hAnsi="Calibri"/>
          <w:sz w:val="24"/>
        </w:rPr>
        <w:t xml:space="preserve">  Further, I have learned that a variety of measurement devices installed by others have failed </w:t>
      </w:r>
      <w:r w:rsidR="00C67D3C">
        <w:rPr>
          <w:rFonts w:ascii="Calibri" w:hAnsi="Calibri"/>
          <w:sz w:val="24"/>
        </w:rPr>
        <w:t>under harsh</w:t>
      </w:r>
      <w:r w:rsidR="00AA08F7">
        <w:rPr>
          <w:rFonts w:ascii="Calibri" w:hAnsi="Calibri"/>
          <w:sz w:val="24"/>
        </w:rPr>
        <w:t xml:space="preserve"> Delta conditions.  Therefore, I have decided to join the </w:t>
      </w:r>
      <w:r w:rsidR="00AA08F7" w:rsidRPr="002B25B1">
        <w:rPr>
          <w:rFonts w:ascii="Calibri" w:hAnsi="Calibri"/>
          <w:sz w:val="24"/>
          <w:u w:val="single"/>
        </w:rPr>
        <w:t>[Name of Sponsoring Entity]</w:t>
      </w:r>
      <w:r w:rsidR="00AA08F7">
        <w:rPr>
          <w:rFonts w:ascii="Calibri" w:hAnsi="Calibri"/>
          <w:sz w:val="24"/>
        </w:rPr>
        <w:t xml:space="preserve"> program of experimentation.  I anticipate that the program of experimentation will identify practical devices, methods or alternatives for fully complying with the measurement regulation</w:t>
      </w:r>
      <w:r w:rsidR="00C67D3C">
        <w:rPr>
          <w:rFonts w:ascii="Calibri" w:hAnsi="Calibri"/>
          <w:sz w:val="24"/>
        </w:rPr>
        <w:t xml:space="preserve">.  </w:t>
      </w:r>
      <w:r w:rsidR="00C67D3C">
        <w:rPr>
          <w:rFonts w:ascii="Calibri" w:hAnsi="Calibri"/>
          <w:sz w:val="24"/>
          <w:u w:val="single"/>
        </w:rPr>
        <w:t>[Name of Sponsoring Entity]</w:t>
      </w:r>
      <w:r w:rsidR="00927544" w:rsidRPr="00927544">
        <w:rPr>
          <w:rFonts w:ascii="Calibri" w:hAnsi="Calibri"/>
          <w:sz w:val="24"/>
        </w:rPr>
        <w:t xml:space="preserve"> </w:t>
      </w:r>
      <w:r w:rsidR="00C67D3C">
        <w:rPr>
          <w:rFonts w:ascii="Calibri" w:hAnsi="Calibri"/>
          <w:sz w:val="24"/>
        </w:rPr>
        <w:t>is hereby</w:t>
      </w:r>
      <w:r w:rsidR="00BA2FB4" w:rsidRPr="00BA2FB4">
        <w:rPr>
          <w:rFonts w:ascii="Calibri" w:hAnsi="Calibri"/>
          <w:sz w:val="24"/>
        </w:rPr>
        <w:t xml:space="preserve"> designated as representative of </w:t>
      </w:r>
      <w:r w:rsidR="00C67D3C">
        <w:rPr>
          <w:rFonts w:ascii="Calibri" w:hAnsi="Calibri"/>
          <w:sz w:val="24"/>
        </w:rPr>
        <w:t xml:space="preserve">the </w:t>
      </w:r>
      <w:r w:rsidR="0096575E">
        <w:rPr>
          <w:rFonts w:ascii="Calibri" w:hAnsi="Calibri"/>
          <w:sz w:val="24"/>
        </w:rPr>
        <w:t>above-</w:t>
      </w:r>
      <w:r w:rsidR="00993159">
        <w:rPr>
          <w:rFonts w:ascii="Calibri" w:hAnsi="Calibri"/>
          <w:sz w:val="24"/>
        </w:rPr>
        <w:t>referenced</w:t>
      </w:r>
      <w:r w:rsidR="00BA2FB4" w:rsidRPr="00BA2FB4">
        <w:rPr>
          <w:rFonts w:ascii="Calibri" w:hAnsi="Calibri"/>
          <w:sz w:val="24"/>
        </w:rPr>
        <w:t xml:space="preserve"> claim</w:t>
      </w:r>
      <w:r w:rsidR="00C67D3C">
        <w:rPr>
          <w:rFonts w:ascii="Calibri" w:hAnsi="Calibri"/>
          <w:sz w:val="24"/>
        </w:rPr>
        <w:t>(</w:t>
      </w:r>
      <w:r w:rsidR="00BA2FB4" w:rsidRPr="00BA2FB4">
        <w:rPr>
          <w:rFonts w:ascii="Calibri" w:hAnsi="Calibri"/>
          <w:sz w:val="24"/>
        </w:rPr>
        <w:t>s</w:t>
      </w:r>
      <w:r w:rsidR="00C67D3C">
        <w:rPr>
          <w:rFonts w:ascii="Calibri" w:hAnsi="Calibri"/>
          <w:sz w:val="24"/>
        </w:rPr>
        <w:t>)</w:t>
      </w:r>
      <w:r w:rsidR="00BA2FB4" w:rsidRPr="00BA2FB4">
        <w:rPr>
          <w:rFonts w:ascii="Calibri" w:hAnsi="Calibri"/>
          <w:sz w:val="24"/>
        </w:rPr>
        <w:t xml:space="preserve"> </w:t>
      </w:r>
      <w:r w:rsidR="006E0F8D">
        <w:rPr>
          <w:rFonts w:ascii="Calibri" w:hAnsi="Calibri"/>
          <w:sz w:val="24"/>
        </w:rPr>
        <w:t>before</w:t>
      </w:r>
      <w:r w:rsidR="00C67D3C">
        <w:rPr>
          <w:rFonts w:ascii="Calibri" w:hAnsi="Calibri"/>
          <w:sz w:val="24"/>
        </w:rPr>
        <w:t xml:space="preserve"> the Delta Watermaster</w:t>
      </w:r>
      <w:r w:rsidR="00BA2FB4" w:rsidRPr="00BA2FB4">
        <w:rPr>
          <w:rFonts w:ascii="Calibri" w:hAnsi="Calibri"/>
          <w:sz w:val="24"/>
        </w:rPr>
        <w:t xml:space="preserve"> as to any matter related to </w:t>
      </w:r>
      <w:r w:rsidR="00C67D3C">
        <w:rPr>
          <w:rFonts w:ascii="Calibri" w:hAnsi="Calibri"/>
          <w:sz w:val="24"/>
        </w:rPr>
        <w:t>this request for extension of time</w:t>
      </w:r>
      <w:r w:rsidR="00BA2FB4" w:rsidRPr="00BA2FB4">
        <w:rPr>
          <w:rFonts w:ascii="Calibri" w:hAnsi="Calibri"/>
          <w:sz w:val="24"/>
        </w:rPr>
        <w:t>.</w:t>
      </w:r>
    </w:p>
    <w:p w:rsidR="002C4F1C" w:rsidRPr="00940329" w:rsidRDefault="002C4F1C" w:rsidP="00490804">
      <w:pPr>
        <w:pStyle w:val="Italic"/>
        <w:rPr>
          <w:rFonts w:ascii="Calibri" w:hAnsi="Calibri"/>
          <w:i w:val="0"/>
          <w:sz w:val="24"/>
          <w:szCs w:val="24"/>
        </w:rPr>
      </w:pPr>
    </w:p>
    <w:tbl>
      <w:tblPr>
        <w:tblW w:w="5000" w:type="pct"/>
        <w:tblLayout w:type="fixed"/>
        <w:tblCellMar>
          <w:left w:w="0" w:type="dxa"/>
          <w:right w:w="0" w:type="dxa"/>
        </w:tblCellMar>
        <w:tblLook w:val="0000" w:firstRow="0" w:lastRow="0" w:firstColumn="0" w:lastColumn="0" w:noHBand="0" w:noVBand="0"/>
      </w:tblPr>
      <w:tblGrid>
        <w:gridCol w:w="1072"/>
        <w:gridCol w:w="6128"/>
        <w:gridCol w:w="810"/>
        <w:gridCol w:w="2070"/>
      </w:tblGrid>
      <w:tr w:rsidR="000F2DF4" w:rsidRPr="00940329" w:rsidTr="0005147E">
        <w:trPr>
          <w:trHeight w:val="360"/>
        </w:trPr>
        <w:tc>
          <w:tcPr>
            <w:tcW w:w="1072" w:type="dxa"/>
            <w:vAlign w:val="bottom"/>
          </w:tcPr>
          <w:p w:rsidR="000F2DF4" w:rsidRPr="00940329" w:rsidRDefault="0005147E" w:rsidP="00490804">
            <w:pPr>
              <w:rPr>
                <w:rFonts w:ascii="Calibri" w:hAnsi="Calibri"/>
                <w:sz w:val="24"/>
              </w:rPr>
            </w:pPr>
            <w:r w:rsidRPr="00940329">
              <w:rPr>
                <w:rFonts w:ascii="Calibri" w:hAnsi="Calibri"/>
                <w:sz w:val="24"/>
              </w:rPr>
              <w:t xml:space="preserve">Signature: </w:t>
            </w:r>
          </w:p>
        </w:tc>
        <w:tc>
          <w:tcPr>
            <w:tcW w:w="6128" w:type="dxa"/>
            <w:tcBorders>
              <w:bottom w:val="single" w:sz="4" w:space="0" w:color="auto"/>
            </w:tcBorders>
            <w:vAlign w:val="bottom"/>
          </w:tcPr>
          <w:p w:rsidR="000F2DF4" w:rsidRPr="00940329" w:rsidRDefault="000F2DF4" w:rsidP="00A211B2">
            <w:pPr>
              <w:pStyle w:val="FieldText"/>
              <w:rPr>
                <w:rFonts w:ascii="Calibri" w:hAnsi="Calibri"/>
                <w:sz w:val="24"/>
                <w:szCs w:val="24"/>
              </w:rPr>
            </w:pPr>
          </w:p>
        </w:tc>
        <w:tc>
          <w:tcPr>
            <w:tcW w:w="810" w:type="dxa"/>
            <w:vAlign w:val="bottom"/>
          </w:tcPr>
          <w:p w:rsidR="000F2DF4" w:rsidRPr="00940329" w:rsidRDefault="0005147E" w:rsidP="00490804">
            <w:pPr>
              <w:pStyle w:val="Heading4"/>
              <w:rPr>
                <w:rFonts w:ascii="Calibri" w:hAnsi="Calibri"/>
                <w:sz w:val="24"/>
              </w:rPr>
            </w:pPr>
            <w:r w:rsidRPr="00940329">
              <w:rPr>
                <w:rFonts w:ascii="Calibri" w:hAnsi="Calibri"/>
                <w:sz w:val="24"/>
              </w:rPr>
              <w:t>Date</w:t>
            </w:r>
            <w:r w:rsidR="000F2DF4" w:rsidRPr="00940329">
              <w:rPr>
                <w:rFonts w:ascii="Calibri" w:hAnsi="Calibri"/>
                <w:sz w:val="24"/>
              </w:rPr>
              <w:t>:</w:t>
            </w:r>
          </w:p>
        </w:tc>
        <w:tc>
          <w:tcPr>
            <w:tcW w:w="2070" w:type="dxa"/>
            <w:tcBorders>
              <w:bottom w:val="single" w:sz="4" w:space="0" w:color="auto"/>
            </w:tcBorders>
            <w:vAlign w:val="bottom"/>
          </w:tcPr>
          <w:p w:rsidR="000F2DF4" w:rsidRPr="00940329" w:rsidRDefault="000F2DF4" w:rsidP="00A211B2">
            <w:pPr>
              <w:pStyle w:val="FieldText"/>
              <w:rPr>
                <w:rFonts w:ascii="Calibri" w:hAnsi="Calibri"/>
                <w:sz w:val="24"/>
                <w:szCs w:val="24"/>
              </w:rPr>
            </w:pPr>
          </w:p>
        </w:tc>
      </w:tr>
      <w:tr w:rsidR="0005147E" w:rsidRPr="005114CE" w:rsidTr="0005147E">
        <w:trPr>
          <w:gridAfter w:val="2"/>
          <w:wAfter w:w="2880" w:type="dxa"/>
          <w:trHeight w:val="360"/>
        </w:trPr>
        <w:tc>
          <w:tcPr>
            <w:tcW w:w="1072" w:type="dxa"/>
            <w:vAlign w:val="bottom"/>
          </w:tcPr>
          <w:p w:rsidR="0005147E" w:rsidRPr="0005147E" w:rsidRDefault="0005147E" w:rsidP="0005147E">
            <w:pPr>
              <w:rPr>
                <w:rFonts w:ascii="Calibri" w:hAnsi="Calibri"/>
                <w:sz w:val="24"/>
              </w:rPr>
            </w:pPr>
            <w:r w:rsidRPr="0005147E">
              <w:rPr>
                <w:rFonts w:ascii="Calibri" w:hAnsi="Calibri"/>
                <w:sz w:val="24"/>
              </w:rPr>
              <w:t>Print:</w:t>
            </w:r>
          </w:p>
        </w:tc>
        <w:tc>
          <w:tcPr>
            <w:tcW w:w="6128" w:type="dxa"/>
            <w:tcBorders>
              <w:top w:val="single" w:sz="4" w:space="0" w:color="auto"/>
              <w:bottom w:val="single" w:sz="4" w:space="0" w:color="auto"/>
            </w:tcBorders>
            <w:vAlign w:val="bottom"/>
          </w:tcPr>
          <w:p w:rsidR="0005147E" w:rsidRPr="0005147E" w:rsidRDefault="0005147E" w:rsidP="00A211B2">
            <w:pPr>
              <w:pStyle w:val="FieldText"/>
              <w:rPr>
                <w:rFonts w:ascii="Calibri" w:hAnsi="Calibri"/>
                <w:sz w:val="24"/>
                <w:szCs w:val="24"/>
              </w:rPr>
            </w:pPr>
          </w:p>
        </w:tc>
      </w:tr>
    </w:tbl>
    <w:p w:rsidR="00871876" w:rsidRPr="00993159" w:rsidRDefault="00871876" w:rsidP="00490804">
      <w:pPr>
        <w:pStyle w:val="Italic"/>
        <w:rPr>
          <w:rFonts w:ascii="Calibri" w:hAnsi="Calibri"/>
          <w:sz w:val="24"/>
          <w:szCs w:val="24"/>
        </w:rPr>
      </w:pPr>
    </w:p>
    <w:p w:rsidR="00993159" w:rsidRPr="00993159" w:rsidRDefault="00687791" w:rsidP="00993159">
      <w:pPr>
        <w:pStyle w:val="NoSpacing"/>
        <w:rPr>
          <w:rFonts w:ascii="Calibri" w:hAnsi="Calibri"/>
          <w:sz w:val="24"/>
          <w:szCs w:val="24"/>
        </w:rPr>
      </w:pPr>
      <w:r w:rsidRPr="00993159">
        <w:rPr>
          <w:rFonts w:ascii="Calibri" w:hAnsi="Calibri"/>
          <w:sz w:val="24"/>
          <w:szCs w:val="24"/>
        </w:rPr>
        <w:lastRenderedPageBreak/>
        <w:t xml:space="preserve">This </w:t>
      </w:r>
      <w:r w:rsidR="0096575E" w:rsidRPr="00993159">
        <w:rPr>
          <w:rFonts w:ascii="Calibri" w:hAnsi="Calibri"/>
          <w:sz w:val="24"/>
          <w:szCs w:val="24"/>
        </w:rPr>
        <w:t xml:space="preserve">completed </w:t>
      </w:r>
      <w:r w:rsidRPr="00993159">
        <w:rPr>
          <w:rFonts w:ascii="Calibri" w:hAnsi="Calibri"/>
          <w:sz w:val="24"/>
          <w:szCs w:val="24"/>
        </w:rPr>
        <w:t>form and any attachments should be submitted</w:t>
      </w:r>
      <w:r w:rsidR="0096575E" w:rsidRPr="00993159">
        <w:rPr>
          <w:rFonts w:ascii="Calibri" w:hAnsi="Calibri"/>
          <w:sz w:val="24"/>
          <w:szCs w:val="24"/>
        </w:rPr>
        <w:t xml:space="preserve"> as an email attachment</w:t>
      </w:r>
      <w:r w:rsidRPr="00993159">
        <w:rPr>
          <w:rFonts w:ascii="Calibri" w:hAnsi="Calibri"/>
          <w:sz w:val="24"/>
          <w:szCs w:val="24"/>
        </w:rPr>
        <w:t xml:space="preserve"> to:</w:t>
      </w:r>
      <w:r w:rsidR="00993159">
        <w:rPr>
          <w:rFonts w:ascii="Calibri" w:hAnsi="Calibri"/>
          <w:sz w:val="24"/>
          <w:szCs w:val="24"/>
        </w:rPr>
        <w:t xml:space="preserve"> </w:t>
      </w:r>
      <w:hyperlink r:id="rId9" w:history="1">
        <w:r w:rsidR="00BC6AE3" w:rsidRPr="0029138B">
          <w:rPr>
            <w:rStyle w:val="Hyperlink"/>
            <w:rFonts w:ascii="Calibri" w:hAnsi="Calibri"/>
            <w:sz w:val="24"/>
            <w:szCs w:val="24"/>
          </w:rPr>
          <w:t>Kristi.matal@waterboards.ca.gov</w:t>
        </w:r>
      </w:hyperlink>
      <w:bookmarkStart w:id="0" w:name="_GoBack"/>
      <w:bookmarkEnd w:id="0"/>
      <w:r w:rsidRPr="00993159">
        <w:rPr>
          <w:rFonts w:ascii="Calibri" w:hAnsi="Calibri"/>
          <w:sz w:val="24"/>
          <w:szCs w:val="24"/>
        </w:rPr>
        <w:t xml:space="preserve"> </w:t>
      </w:r>
    </w:p>
    <w:p w:rsidR="00993159" w:rsidRDefault="00993159" w:rsidP="00993159">
      <w:pPr>
        <w:pStyle w:val="NoSpacing"/>
        <w:rPr>
          <w:rFonts w:ascii="Calibri" w:hAnsi="Calibri"/>
          <w:sz w:val="24"/>
          <w:szCs w:val="24"/>
        </w:rPr>
      </w:pPr>
    </w:p>
    <w:p w:rsidR="00687791" w:rsidRPr="00993159" w:rsidRDefault="00993159" w:rsidP="00993159">
      <w:pPr>
        <w:pStyle w:val="NoSpacing"/>
        <w:rPr>
          <w:rFonts w:ascii="Calibri" w:hAnsi="Calibri"/>
          <w:sz w:val="24"/>
          <w:szCs w:val="24"/>
        </w:rPr>
      </w:pPr>
      <w:r w:rsidRPr="00993159">
        <w:rPr>
          <w:rFonts w:ascii="Calibri" w:hAnsi="Calibri"/>
          <w:sz w:val="24"/>
          <w:szCs w:val="24"/>
        </w:rPr>
        <w:t>Or</w:t>
      </w:r>
      <w:r w:rsidR="0096575E" w:rsidRPr="00993159">
        <w:rPr>
          <w:rFonts w:ascii="Calibri" w:hAnsi="Calibri"/>
          <w:sz w:val="24"/>
          <w:szCs w:val="24"/>
        </w:rPr>
        <w:t xml:space="preserve"> in hard copy to:</w:t>
      </w:r>
      <w:r>
        <w:rPr>
          <w:rFonts w:ascii="Calibri" w:hAnsi="Calibri"/>
          <w:sz w:val="24"/>
          <w:szCs w:val="24"/>
        </w:rPr>
        <w:tab/>
      </w:r>
      <w:r>
        <w:rPr>
          <w:rFonts w:ascii="Calibri" w:hAnsi="Calibri"/>
          <w:sz w:val="24"/>
          <w:szCs w:val="24"/>
        </w:rPr>
        <w:tab/>
      </w:r>
      <w:r w:rsidR="00687791" w:rsidRPr="00993159">
        <w:rPr>
          <w:rFonts w:ascii="Calibri" w:hAnsi="Calibri"/>
          <w:sz w:val="24"/>
          <w:szCs w:val="24"/>
        </w:rPr>
        <w:t>State Water Resources Control Board</w:t>
      </w:r>
    </w:p>
    <w:p w:rsidR="00687791" w:rsidRPr="00993159" w:rsidRDefault="00993159" w:rsidP="00993159">
      <w:pPr>
        <w:pStyle w:val="NoSpacing"/>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687791" w:rsidRPr="00993159">
        <w:rPr>
          <w:rFonts w:ascii="Calibri" w:hAnsi="Calibri"/>
          <w:sz w:val="24"/>
          <w:szCs w:val="24"/>
        </w:rPr>
        <w:t>Office of the Delta Watermaster</w:t>
      </w:r>
    </w:p>
    <w:p w:rsidR="00687791" w:rsidRPr="00993159" w:rsidRDefault="00993159" w:rsidP="00687791">
      <w:pPr>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687791" w:rsidRPr="00993159">
        <w:rPr>
          <w:rFonts w:ascii="Calibri" w:hAnsi="Calibri"/>
          <w:sz w:val="24"/>
        </w:rPr>
        <w:t>P.O. Box 100, Sacramento, CA 95812</w:t>
      </w:r>
      <w:r w:rsidR="00687791" w:rsidRPr="00993159">
        <w:rPr>
          <w:rFonts w:ascii="Calibri" w:hAnsi="Calibri"/>
          <w:sz w:val="24"/>
        </w:rPr>
        <w:tab/>
        <w:t xml:space="preserve">     </w:t>
      </w:r>
    </w:p>
    <w:p w:rsidR="005F6E87" w:rsidRPr="00993159" w:rsidRDefault="005F6E87" w:rsidP="004E34C6">
      <w:pPr>
        <w:rPr>
          <w:rFonts w:ascii="Calibri" w:hAnsi="Calibri"/>
          <w:sz w:val="24"/>
        </w:rPr>
      </w:pPr>
    </w:p>
    <w:p w:rsidR="00687791" w:rsidRPr="00993159" w:rsidRDefault="00687791" w:rsidP="004E34C6">
      <w:pPr>
        <w:rPr>
          <w:rFonts w:ascii="Calibri" w:hAnsi="Calibri"/>
          <w:sz w:val="24"/>
        </w:rPr>
      </w:pPr>
      <w:r w:rsidRPr="00993159">
        <w:rPr>
          <w:rFonts w:ascii="Calibri" w:hAnsi="Calibri"/>
          <w:sz w:val="24"/>
        </w:rPr>
        <w:t xml:space="preserve">This form is </w:t>
      </w:r>
      <w:r w:rsidRPr="00993159">
        <w:rPr>
          <w:rFonts w:ascii="Calibri" w:hAnsi="Calibri"/>
          <w:b/>
          <w:sz w:val="24"/>
        </w:rPr>
        <w:t>only</w:t>
      </w:r>
      <w:r w:rsidRPr="00993159">
        <w:rPr>
          <w:rFonts w:ascii="Calibri" w:hAnsi="Calibri"/>
          <w:sz w:val="24"/>
        </w:rPr>
        <w:t xml:space="preserve"> available to </w:t>
      </w:r>
      <w:r w:rsidR="00A90509" w:rsidRPr="00993159">
        <w:rPr>
          <w:rFonts w:ascii="Calibri" w:hAnsi="Calibri"/>
          <w:sz w:val="24"/>
        </w:rPr>
        <w:t>water right claimants</w:t>
      </w:r>
      <w:r w:rsidRPr="00993159">
        <w:rPr>
          <w:rFonts w:ascii="Calibri" w:hAnsi="Calibri"/>
          <w:sz w:val="24"/>
        </w:rPr>
        <w:t xml:space="preserve"> </w:t>
      </w:r>
      <w:r w:rsidR="00A90509" w:rsidRPr="00993159">
        <w:rPr>
          <w:rFonts w:ascii="Calibri" w:hAnsi="Calibri"/>
          <w:sz w:val="24"/>
        </w:rPr>
        <w:t xml:space="preserve">whose point(s) of diversion are </w:t>
      </w:r>
      <w:r w:rsidRPr="00993159">
        <w:rPr>
          <w:rFonts w:ascii="Calibri" w:hAnsi="Calibri"/>
          <w:sz w:val="24"/>
        </w:rPr>
        <w:t xml:space="preserve">located within the Legal Delta and </w:t>
      </w:r>
      <w:r w:rsidR="00A90509" w:rsidRPr="00993159">
        <w:rPr>
          <w:rFonts w:ascii="Calibri" w:hAnsi="Calibri"/>
          <w:sz w:val="24"/>
        </w:rPr>
        <w:t xml:space="preserve">who </w:t>
      </w:r>
      <w:r w:rsidRPr="00993159">
        <w:rPr>
          <w:rFonts w:ascii="Calibri" w:hAnsi="Calibri"/>
          <w:sz w:val="24"/>
        </w:rPr>
        <w:t xml:space="preserve">are </w:t>
      </w:r>
      <w:r w:rsidR="00A90509" w:rsidRPr="00993159">
        <w:rPr>
          <w:rFonts w:ascii="Calibri" w:hAnsi="Calibri"/>
          <w:sz w:val="24"/>
        </w:rPr>
        <w:t xml:space="preserve">represented by a sponsor </w:t>
      </w:r>
      <w:r w:rsidRPr="00993159">
        <w:rPr>
          <w:rFonts w:ascii="Calibri" w:hAnsi="Calibri"/>
          <w:sz w:val="24"/>
        </w:rPr>
        <w:t xml:space="preserve">participating within the Delta Measurement Experiment Consortium. </w:t>
      </w:r>
      <w:r w:rsidR="00A90509" w:rsidRPr="00993159">
        <w:rPr>
          <w:rFonts w:ascii="Calibri" w:hAnsi="Calibri"/>
          <w:sz w:val="24"/>
        </w:rPr>
        <w:t xml:space="preserve"> </w:t>
      </w:r>
      <w:r w:rsidRPr="00993159">
        <w:rPr>
          <w:rFonts w:ascii="Calibri" w:hAnsi="Calibri"/>
          <w:sz w:val="24"/>
        </w:rPr>
        <w:t>The State Water Board will review the facts presented to determine whether additional time may be granted</w:t>
      </w:r>
      <w:r w:rsidR="00A90509" w:rsidRPr="00993159">
        <w:rPr>
          <w:rFonts w:ascii="Calibri" w:hAnsi="Calibri"/>
          <w:sz w:val="24"/>
        </w:rPr>
        <w:t xml:space="preserve"> based on good cause</w:t>
      </w:r>
      <w:r w:rsidRPr="00993159">
        <w:rPr>
          <w:rFonts w:ascii="Calibri" w:hAnsi="Calibri"/>
          <w:sz w:val="24"/>
        </w:rPr>
        <w:t xml:space="preserve">. </w:t>
      </w:r>
      <w:r w:rsidR="00A90509" w:rsidRPr="00993159">
        <w:rPr>
          <w:rFonts w:ascii="Calibri" w:hAnsi="Calibri"/>
          <w:sz w:val="24"/>
        </w:rPr>
        <w:t xml:space="preserve"> </w:t>
      </w:r>
      <w:r w:rsidRPr="00993159">
        <w:rPr>
          <w:rFonts w:ascii="Calibri" w:hAnsi="Calibri"/>
          <w:sz w:val="24"/>
        </w:rPr>
        <w:t>(Cal. Code Regs., tit. 23, § 936.)</w:t>
      </w:r>
      <w:r w:rsidR="00A90509" w:rsidRPr="00993159">
        <w:rPr>
          <w:rFonts w:ascii="Calibri" w:hAnsi="Calibri"/>
          <w:sz w:val="24"/>
        </w:rPr>
        <w:t xml:space="preserve"> </w:t>
      </w:r>
      <w:r w:rsidRPr="00993159">
        <w:rPr>
          <w:rFonts w:ascii="Calibri" w:hAnsi="Calibri"/>
          <w:sz w:val="24"/>
        </w:rPr>
        <w:t xml:space="preserve"> </w:t>
      </w:r>
    </w:p>
    <w:sectPr w:rsidR="00687791" w:rsidRPr="00993159" w:rsidSect="00856C3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13" w:rsidRDefault="00F20513" w:rsidP="00176E67">
      <w:r>
        <w:separator/>
      </w:r>
    </w:p>
  </w:endnote>
  <w:endnote w:type="continuationSeparator" w:id="0">
    <w:p w:rsidR="00F20513" w:rsidRDefault="00F2051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1C" w:rsidRDefault="002C4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5409AC">
        <w:pPr>
          <w:pStyle w:val="Footer"/>
          <w:jc w:val="center"/>
        </w:pPr>
        <w:r>
          <w:fldChar w:fldCharType="begin"/>
        </w:r>
        <w:r>
          <w:instrText xml:space="preserve"> PAGE   \* MERGEFORMAT </w:instrText>
        </w:r>
        <w:r>
          <w:fldChar w:fldCharType="separate"/>
        </w:r>
        <w:r w:rsidR="0089776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1C" w:rsidRDefault="002C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13" w:rsidRDefault="00F20513" w:rsidP="00176E67">
      <w:r>
        <w:separator/>
      </w:r>
    </w:p>
  </w:footnote>
  <w:footnote w:type="continuationSeparator" w:id="0">
    <w:p w:rsidR="00F20513" w:rsidRDefault="00F2051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1C" w:rsidRDefault="002C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1C" w:rsidRDefault="002C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1C" w:rsidRDefault="002C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9F"/>
    <w:rsid w:val="000071F7"/>
    <w:rsid w:val="00010B00"/>
    <w:rsid w:val="0002798A"/>
    <w:rsid w:val="0005147E"/>
    <w:rsid w:val="00083002"/>
    <w:rsid w:val="00087B85"/>
    <w:rsid w:val="000A01F1"/>
    <w:rsid w:val="000C1163"/>
    <w:rsid w:val="000C797A"/>
    <w:rsid w:val="000D2539"/>
    <w:rsid w:val="000D2BB8"/>
    <w:rsid w:val="000E25B3"/>
    <w:rsid w:val="000F2DF4"/>
    <w:rsid w:val="000F6783"/>
    <w:rsid w:val="00120C95"/>
    <w:rsid w:val="0014663E"/>
    <w:rsid w:val="00176E67"/>
    <w:rsid w:val="00180664"/>
    <w:rsid w:val="001903F7"/>
    <w:rsid w:val="0019395E"/>
    <w:rsid w:val="001D6B76"/>
    <w:rsid w:val="00211828"/>
    <w:rsid w:val="00250014"/>
    <w:rsid w:val="00275BB5"/>
    <w:rsid w:val="00286F6A"/>
    <w:rsid w:val="00290E9C"/>
    <w:rsid w:val="00291C8C"/>
    <w:rsid w:val="00292A52"/>
    <w:rsid w:val="002A1ECE"/>
    <w:rsid w:val="002A2510"/>
    <w:rsid w:val="002A6FA9"/>
    <w:rsid w:val="002B25B1"/>
    <w:rsid w:val="002B3ACD"/>
    <w:rsid w:val="002B4D1D"/>
    <w:rsid w:val="002C10B1"/>
    <w:rsid w:val="002C4F1C"/>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4C11"/>
    <w:rsid w:val="0052122B"/>
    <w:rsid w:val="005263BD"/>
    <w:rsid w:val="005409AC"/>
    <w:rsid w:val="005557F6"/>
    <w:rsid w:val="00563778"/>
    <w:rsid w:val="005B4AE2"/>
    <w:rsid w:val="005E63CC"/>
    <w:rsid w:val="005F6E87"/>
    <w:rsid w:val="00607FED"/>
    <w:rsid w:val="00613129"/>
    <w:rsid w:val="00617C65"/>
    <w:rsid w:val="0063459A"/>
    <w:rsid w:val="0066126B"/>
    <w:rsid w:val="0067521A"/>
    <w:rsid w:val="00682C69"/>
    <w:rsid w:val="00687791"/>
    <w:rsid w:val="006D2635"/>
    <w:rsid w:val="006D779C"/>
    <w:rsid w:val="006E0F8D"/>
    <w:rsid w:val="006E4F63"/>
    <w:rsid w:val="006E729E"/>
    <w:rsid w:val="00722A00"/>
    <w:rsid w:val="00724FA4"/>
    <w:rsid w:val="007312CA"/>
    <w:rsid w:val="007325A9"/>
    <w:rsid w:val="0075451A"/>
    <w:rsid w:val="007602AC"/>
    <w:rsid w:val="00774B67"/>
    <w:rsid w:val="00786E50"/>
    <w:rsid w:val="00793AC6"/>
    <w:rsid w:val="007A2B9F"/>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776A"/>
    <w:rsid w:val="008A39A4"/>
    <w:rsid w:val="008B7081"/>
    <w:rsid w:val="008D7A67"/>
    <w:rsid w:val="008F2F8A"/>
    <w:rsid w:val="008F5BCD"/>
    <w:rsid w:val="00900E1D"/>
    <w:rsid w:val="00902964"/>
    <w:rsid w:val="00920507"/>
    <w:rsid w:val="00927544"/>
    <w:rsid w:val="00933455"/>
    <w:rsid w:val="00940329"/>
    <w:rsid w:val="0094790F"/>
    <w:rsid w:val="0096575E"/>
    <w:rsid w:val="00966B90"/>
    <w:rsid w:val="009737B7"/>
    <w:rsid w:val="009802C4"/>
    <w:rsid w:val="00993140"/>
    <w:rsid w:val="00993159"/>
    <w:rsid w:val="009976D9"/>
    <w:rsid w:val="00997A3E"/>
    <w:rsid w:val="009A12D5"/>
    <w:rsid w:val="009A4EA3"/>
    <w:rsid w:val="009A55DC"/>
    <w:rsid w:val="009C220D"/>
    <w:rsid w:val="00A211B2"/>
    <w:rsid w:val="00A2727E"/>
    <w:rsid w:val="00A35524"/>
    <w:rsid w:val="00A60C9E"/>
    <w:rsid w:val="00A74F99"/>
    <w:rsid w:val="00A82BA3"/>
    <w:rsid w:val="00A857C3"/>
    <w:rsid w:val="00A90509"/>
    <w:rsid w:val="00A94ACC"/>
    <w:rsid w:val="00AA08F7"/>
    <w:rsid w:val="00AA2EA7"/>
    <w:rsid w:val="00AE6FA4"/>
    <w:rsid w:val="00B03907"/>
    <w:rsid w:val="00B11811"/>
    <w:rsid w:val="00B13119"/>
    <w:rsid w:val="00B311E1"/>
    <w:rsid w:val="00B33378"/>
    <w:rsid w:val="00B4735C"/>
    <w:rsid w:val="00B579DF"/>
    <w:rsid w:val="00B77F02"/>
    <w:rsid w:val="00B90EC2"/>
    <w:rsid w:val="00BA268F"/>
    <w:rsid w:val="00BA2FB4"/>
    <w:rsid w:val="00BC07E3"/>
    <w:rsid w:val="00BC6AE3"/>
    <w:rsid w:val="00C053FC"/>
    <w:rsid w:val="00C074D7"/>
    <w:rsid w:val="00C079CA"/>
    <w:rsid w:val="00C2076B"/>
    <w:rsid w:val="00C45FDA"/>
    <w:rsid w:val="00C67741"/>
    <w:rsid w:val="00C67D3C"/>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481D"/>
    <w:rsid w:val="00E20DDA"/>
    <w:rsid w:val="00E32A8B"/>
    <w:rsid w:val="00E36054"/>
    <w:rsid w:val="00E37E7B"/>
    <w:rsid w:val="00E46E04"/>
    <w:rsid w:val="00E87396"/>
    <w:rsid w:val="00E96F6F"/>
    <w:rsid w:val="00EB478A"/>
    <w:rsid w:val="00EC42A3"/>
    <w:rsid w:val="00F2051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54577"/>
  <w15:docId w15:val="{60C86F5C-17B4-4623-80A6-8780C7EE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Spacing">
    <w:name w:val="No Spacing"/>
    <w:uiPriority w:val="1"/>
    <w:qFormat/>
    <w:rsid w:val="002C4F1C"/>
    <w:rPr>
      <w:rFonts w:asciiTheme="minorHAnsi" w:eastAsiaTheme="minorHAnsi" w:hAnsiTheme="minorHAnsi" w:cstheme="minorBidi"/>
      <w:sz w:val="22"/>
      <w:szCs w:val="22"/>
    </w:rPr>
  </w:style>
  <w:style w:type="character" w:styleId="Hyperlink">
    <w:name w:val="Hyperlink"/>
    <w:basedOn w:val="DefaultParagraphFont"/>
    <w:uiPriority w:val="99"/>
    <w:unhideWhenUsed/>
    <w:rsid w:val="00687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isti.matal@waterboards.ca.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va\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570ECEC5-2262-4F1E-9E84-3C4213B4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1</TotalTime>
  <Pages>3</Pages>
  <Words>534</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SWRCB</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Barva, Lauren</dc:creator>
  <cp:lastModifiedBy>Matal, Kristi@Waterboards</cp:lastModifiedBy>
  <cp:revision>6</cp:revision>
  <cp:lastPrinted>2002-05-23T18:14:00Z</cp:lastPrinted>
  <dcterms:created xsi:type="dcterms:W3CDTF">2018-03-15T21:25:00Z</dcterms:created>
  <dcterms:modified xsi:type="dcterms:W3CDTF">2018-03-15T21:45:00Z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